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C3" w:rsidRDefault="007614C3" w:rsidP="007614C3">
      <w:pPr>
        <w:pStyle w:val="Normlnweb"/>
        <w:pBdr>
          <w:bottom w:val="single" w:sz="6" w:space="2" w:color="000000"/>
        </w:pBdr>
        <w:spacing w:after="0"/>
        <w:jc w:val="center"/>
      </w:pPr>
      <w:r w:rsidRPr="00694C0D">
        <w:rPr>
          <w:b/>
          <w:bCs/>
          <w:sz w:val="22"/>
          <w:szCs w:val="22"/>
        </w:rPr>
        <w:t xml:space="preserve">Základní škola a Mateřská škola , Jezeřany - </w:t>
      </w:r>
      <w:proofErr w:type="spellStart"/>
      <w:r w:rsidRPr="00694C0D">
        <w:rPr>
          <w:b/>
          <w:bCs/>
          <w:sz w:val="22"/>
          <w:szCs w:val="22"/>
        </w:rPr>
        <w:t>Maršovice</w:t>
      </w:r>
      <w:proofErr w:type="spellEnd"/>
      <w:r w:rsidRPr="00694C0D">
        <w:rPr>
          <w:b/>
          <w:bCs/>
          <w:sz w:val="22"/>
          <w:szCs w:val="22"/>
        </w:rPr>
        <w:t xml:space="preserve">, okres </w:t>
      </w:r>
      <w:proofErr w:type="gramStart"/>
      <w:r w:rsidRPr="00694C0D">
        <w:rPr>
          <w:b/>
          <w:bCs/>
          <w:sz w:val="22"/>
          <w:szCs w:val="22"/>
        </w:rPr>
        <w:t>Znojmo,příspěvková</w:t>
      </w:r>
      <w:proofErr w:type="gramEnd"/>
      <w:r w:rsidRPr="00694C0D">
        <w:rPr>
          <w:b/>
          <w:bCs/>
          <w:sz w:val="22"/>
          <w:szCs w:val="22"/>
        </w:rPr>
        <w:t xml:space="preserve"> organizace           </w:t>
      </w:r>
      <w:r>
        <w:rPr>
          <w:b/>
          <w:bCs/>
          <w:sz w:val="28"/>
          <w:szCs w:val="28"/>
        </w:rPr>
        <w:t xml:space="preserve">         </w:t>
      </w:r>
      <w:r>
        <w:rPr>
          <w:sz w:val="16"/>
          <w:szCs w:val="16"/>
        </w:rPr>
        <w:t xml:space="preserve">Jezeřany - </w:t>
      </w:r>
      <w:proofErr w:type="spellStart"/>
      <w:r>
        <w:rPr>
          <w:sz w:val="16"/>
          <w:szCs w:val="16"/>
        </w:rPr>
        <w:t>Maršovice</w:t>
      </w:r>
      <w:proofErr w:type="spellEnd"/>
      <w:r>
        <w:rPr>
          <w:sz w:val="16"/>
          <w:szCs w:val="16"/>
        </w:rPr>
        <w:t xml:space="preserve"> 143, 671 75 Loděnice, tel. 515 337 427, E -mail: </w:t>
      </w:r>
      <w:hyperlink r:id="rId7" w:history="1">
        <w:r w:rsidRPr="008B3525">
          <w:rPr>
            <w:rStyle w:val="Hypertextovodkaz"/>
            <w:sz w:val="16"/>
            <w:szCs w:val="16"/>
          </w:rPr>
          <w:t>zs.jezerany@orgman.cz</w:t>
        </w:r>
      </w:hyperlink>
      <w:r>
        <w:rPr>
          <w:sz w:val="16"/>
          <w:szCs w:val="16"/>
        </w:rPr>
        <w:t xml:space="preserve">, </w:t>
      </w:r>
      <w:hyperlink r:id="rId8" w:history="1">
        <w:r w:rsidRPr="008B3525">
          <w:rPr>
            <w:rStyle w:val="Hypertextovodkaz"/>
            <w:sz w:val="16"/>
            <w:szCs w:val="16"/>
          </w:rPr>
          <w:t>www.zsjezerany.cz</w:t>
        </w:r>
      </w:hyperlink>
      <w:r>
        <w:rPr>
          <w:sz w:val="16"/>
          <w:szCs w:val="16"/>
        </w:rPr>
        <w:t xml:space="preserve">  IČ: 750 21 781 </w:t>
      </w:r>
    </w:p>
    <w:p w:rsidR="007614C3" w:rsidRDefault="007614C3" w:rsidP="007614C3"/>
    <w:p w:rsidR="007614C3" w:rsidRDefault="007614C3" w:rsidP="007614C3">
      <w:pPr>
        <w:jc w:val="center"/>
      </w:pPr>
    </w:p>
    <w:p w:rsidR="007614C3" w:rsidRDefault="007614C3" w:rsidP="007614C3"/>
    <w:p w:rsidR="007614C3" w:rsidRDefault="007614C3" w:rsidP="007614C3">
      <w:r>
        <w:t xml:space="preserve">  </w:t>
      </w:r>
    </w:p>
    <w:p w:rsidR="007614C3" w:rsidRDefault="00434271" w:rsidP="007614C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56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ýroční zpráva školy&#10;za školní rok &#10;2018 - 2019"/>
          </v:shape>
        </w:pict>
      </w:r>
    </w:p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tbl>
      <w:tblPr>
        <w:tblW w:w="0" w:type="auto"/>
        <w:tblInd w:w="38" w:type="dxa"/>
        <w:tblLayout w:type="fixed"/>
        <w:tblLook w:val="0000"/>
      </w:tblPr>
      <w:tblGrid>
        <w:gridCol w:w="1176"/>
        <w:gridCol w:w="5090"/>
        <w:gridCol w:w="2196"/>
        <w:gridCol w:w="456"/>
      </w:tblGrid>
      <w:tr w:rsidR="007614C3" w:rsidTr="007E164D">
        <w:trPr>
          <w:cantSplit/>
        </w:trPr>
        <w:tc>
          <w:tcPr>
            <w:tcW w:w="1176" w:type="dxa"/>
            <w:tcBorders>
              <w:top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I.</w:t>
            </w:r>
          </w:p>
        </w:tc>
        <w:tc>
          <w:tcPr>
            <w:tcW w:w="5090" w:type="dxa"/>
            <w:tcBorders>
              <w:top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charakteristika školy……………</w:t>
            </w:r>
            <w:proofErr w:type="gramStart"/>
            <w:r>
              <w:rPr>
                <w:sz w:val="24"/>
                <w:szCs w:val="24"/>
              </w:rPr>
              <w:t>….......</w:t>
            </w:r>
            <w:proofErr w:type="gramEnd"/>
          </w:p>
        </w:tc>
        <w:tc>
          <w:tcPr>
            <w:tcW w:w="2196" w:type="dxa"/>
            <w:tcBorders>
              <w:top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  <w:tcBorders>
              <w:top w:val="single" w:sz="8" w:space="0" w:color="008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II.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Rámcový popis personálního zabezpečení   </w:t>
            </w:r>
            <w:proofErr w:type="gramStart"/>
            <w:r>
              <w:rPr>
                <w:sz w:val="24"/>
                <w:szCs w:val="24"/>
              </w:rPr>
              <w:t>….....</w:t>
            </w:r>
            <w:proofErr w:type="gramEnd"/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III.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Výsledky výchovy a </w:t>
            </w:r>
            <w:proofErr w:type="gramStart"/>
            <w:r>
              <w:rPr>
                <w:sz w:val="24"/>
                <w:szCs w:val="24"/>
              </w:rPr>
              <w:t>vzdělávání   …</w:t>
            </w:r>
            <w:proofErr w:type="gramEnd"/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30739B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IV.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Údaje o výsledcích inspekce provedené </w:t>
            </w:r>
            <w:proofErr w:type="gramStart"/>
            <w:r>
              <w:rPr>
                <w:sz w:val="24"/>
                <w:szCs w:val="24"/>
              </w:rPr>
              <w:t>ČŠI  …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C37490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Rozhodnutí </w:t>
            </w:r>
            <w:proofErr w:type="gramStart"/>
            <w:r>
              <w:rPr>
                <w:sz w:val="24"/>
                <w:szCs w:val="24"/>
              </w:rPr>
              <w:t>ředitele    …</w:t>
            </w:r>
            <w:proofErr w:type="gramEnd"/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VI.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údaje o </w:t>
            </w:r>
            <w:proofErr w:type="gramStart"/>
            <w:r>
              <w:rPr>
                <w:sz w:val="24"/>
                <w:szCs w:val="24"/>
              </w:rPr>
              <w:t>škole     …</w:t>
            </w:r>
            <w:proofErr w:type="gramEnd"/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VII.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Poradenské služby v základní </w:t>
            </w:r>
            <w:proofErr w:type="gramStart"/>
            <w:r>
              <w:rPr>
                <w:sz w:val="24"/>
                <w:szCs w:val="24"/>
              </w:rPr>
              <w:t>škole   …</w:t>
            </w:r>
            <w:proofErr w:type="gramEnd"/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3D8">
              <w:rPr>
                <w:sz w:val="24"/>
                <w:szCs w:val="24"/>
              </w:rPr>
              <w:t>1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VIII.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minimálního preventivného programu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IX.</w:t>
            </w: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Součásti </w:t>
            </w:r>
            <w:proofErr w:type="gramStart"/>
            <w:r>
              <w:rPr>
                <w:sz w:val="24"/>
                <w:szCs w:val="24"/>
              </w:rPr>
              <w:t>školy   …</w:t>
            </w:r>
            <w:proofErr w:type="gramEnd"/>
            <w:r>
              <w:rPr>
                <w:sz w:val="24"/>
                <w:szCs w:val="24"/>
              </w:rPr>
              <w:t>………………………………...</w:t>
            </w: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14C3" w:rsidTr="007E164D">
        <w:trPr>
          <w:cantSplit/>
        </w:trPr>
        <w:tc>
          <w:tcPr>
            <w:tcW w:w="117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1176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X.</w:t>
            </w:r>
          </w:p>
        </w:tc>
        <w:tc>
          <w:tcPr>
            <w:tcW w:w="5090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Zhodnocení a </w:t>
            </w:r>
            <w:proofErr w:type="gramStart"/>
            <w:r>
              <w:rPr>
                <w:sz w:val="24"/>
                <w:szCs w:val="24"/>
              </w:rPr>
              <w:t>závěr 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2196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6D8">
              <w:rPr>
                <w:sz w:val="24"/>
                <w:szCs w:val="24"/>
              </w:rPr>
              <w:t>6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21"/>
        <w:tabs>
          <w:tab w:val="left" w:pos="0"/>
        </w:tabs>
      </w:pPr>
    </w:p>
    <w:p w:rsidR="007614C3" w:rsidRDefault="007614C3" w:rsidP="007614C3">
      <w:pPr>
        <w:pStyle w:val="Nadpis21"/>
        <w:tabs>
          <w:tab w:val="left" w:pos="0"/>
        </w:tabs>
      </w:pPr>
    </w:p>
    <w:p w:rsidR="007614C3" w:rsidRDefault="007614C3" w:rsidP="007614C3">
      <w:pPr>
        <w:pStyle w:val="Nadpis21"/>
        <w:tabs>
          <w:tab w:val="left" w:pos="0"/>
        </w:tabs>
        <w:jc w:val="left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</w:pPr>
    </w:p>
    <w:p w:rsidR="007614C3" w:rsidRPr="0002209A" w:rsidRDefault="007614C3" w:rsidP="007614C3">
      <w:pPr>
        <w:pStyle w:val="Normln1"/>
        <w:jc w:val="center"/>
        <w:rPr>
          <w:b/>
        </w:rPr>
      </w:pPr>
      <w:r>
        <w:rPr>
          <w:b/>
        </w:rPr>
        <w:t>1</w:t>
      </w:r>
    </w:p>
    <w:p w:rsidR="007614C3" w:rsidRDefault="007614C3" w:rsidP="007614C3">
      <w:pPr>
        <w:pStyle w:val="Nadpis21"/>
        <w:tabs>
          <w:tab w:val="left" w:pos="0"/>
        </w:tabs>
      </w:pPr>
      <w:proofErr w:type="gramStart"/>
      <w:r>
        <w:lastRenderedPageBreak/>
        <w:t>Část  I.</w:t>
      </w:r>
      <w:proofErr w:type="gramEnd"/>
    </w:p>
    <w:p w:rsidR="007614C3" w:rsidRDefault="007614C3" w:rsidP="007614C3">
      <w:pPr>
        <w:pStyle w:val="Nadpis31"/>
        <w:tabs>
          <w:tab w:val="left" w:pos="0"/>
        </w:tabs>
      </w:pPr>
      <w:r>
        <w:t>Základní charakteristika školy</w:t>
      </w:r>
    </w:p>
    <w:p w:rsidR="007614C3" w:rsidRDefault="007614C3" w:rsidP="007614C3">
      <w:pPr>
        <w:pStyle w:val="Nadpis31"/>
        <w:tabs>
          <w:tab w:val="left" w:pos="0"/>
        </w:tabs>
      </w:pPr>
      <w:r>
        <w:t xml:space="preserve">Základní škola a Mateřská škola, Jezeřany – Maršovice, okres Znojmo </w:t>
      </w:r>
    </w:p>
    <w:p w:rsidR="007614C3" w:rsidRDefault="007614C3" w:rsidP="007614C3">
      <w:pPr>
        <w:pStyle w:val="Normln1"/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>Zřizovatel školy</w:t>
      </w:r>
      <w:r>
        <w:rPr>
          <w:sz w:val="24"/>
          <w:szCs w:val="24"/>
        </w:rPr>
        <w:t>: Obec Jezeřany - Maršovice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>Ředitelka školy</w:t>
      </w:r>
      <w:r>
        <w:rPr>
          <w:sz w:val="24"/>
          <w:szCs w:val="24"/>
        </w:rPr>
        <w:t>: Květoslava Bílová, Mgr.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>Součásti školy</w:t>
      </w:r>
      <w:r>
        <w:rPr>
          <w:sz w:val="24"/>
          <w:szCs w:val="24"/>
        </w:rPr>
        <w:t xml:space="preserve">: základní škola, mateřská škola, školní družina, školní jídelna </w:t>
      </w:r>
    </w:p>
    <w:p w:rsidR="007614C3" w:rsidRPr="002B1454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hyperlink r:id="rId9" w:history="1">
        <w:r w:rsidRPr="002B1454">
          <w:rPr>
            <w:rStyle w:val="Hypertextovodkaz"/>
            <w:sz w:val="24"/>
            <w:szCs w:val="24"/>
          </w:rPr>
          <w:t>zs.jezerany@orgman.cz</w:t>
        </w:r>
      </w:hyperlink>
      <w:r w:rsidRPr="002B1454">
        <w:rPr>
          <w:sz w:val="24"/>
          <w:szCs w:val="24"/>
        </w:rPr>
        <w:t xml:space="preserve"> </w:t>
      </w:r>
    </w:p>
    <w:p w:rsidR="007614C3" w:rsidRPr="002B1454" w:rsidRDefault="007614C3" w:rsidP="007614C3">
      <w:pPr>
        <w:pStyle w:val="Normln1"/>
        <w:rPr>
          <w:sz w:val="24"/>
          <w:szCs w:val="24"/>
        </w:rPr>
      </w:pPr>
      <w:r>
        <w:rPr>
          <w:b/>
          <w:sz w:val="24"/>
          <w:szCs w:val="24"/>
        </w:rPr>
        <w:t>web</w:t>
      </w:r>
      <w:r w:rsidRPr="002B1454">
        <w:rPr>
          <w:sz w:val="24"/>
          <w:szCs w:val="24"/>
        </w:rPr>
        <w:t xml:space="preserve">: </w:t>
      </w:r>
      <w:hyperlink r:id="rId10" w:history="1">
        <w:r w:rsidRPr="002B1454">
          <w:rPr>
            <w:rStyle w:val="Hypertextovodkaz"/>
            <w:sz w:val="24"/>
            <w:szCs w:val="24"/>
          </w:rPr>
          <w:t>www.zsjezerany.cz</w:t>
        </w:r>
      </w:hyperlink>
      <w:r>
        <w:rPr>
          <w:b/>
          <w:sz w:val="24"/>
          <w:szCs w:val="24"/>
        </w:rPr>
        <w:t xml:space="preserve"> </w:t>
      </w:r>
    </w:p>
    <w:p w:rsidR="007614C3" w:rsidRDefault="007614C3" w:rsidP="007614C3">
      <w:pPr>
        <w:pStyle w:val="Normln1"/>
      </w:pPr>
    </w:p>
    <w:p w:rsidR="007614C3" w:rsidRDefault="007614C3" w:rsidP="007614C3">
      <w:pPr>
        <w:pStyle w:val="Textpoznpodarou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Organizace školy:</w:t>
      </w:r>
    </w:p>
    <w:tbl>
      <w:tblPr>
        <w:tblW w:w="0" w:type="auto"/>
        <w:tblInd w:w="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7"/>
        <w:gridCol w:w="1411"/>
        <w:gridCol w:w="1427"/>
        <w:gridCol w:w="1411"/>
        <w:gridCol w:w="1822"/>
      </w:tblGrid>
      <w:tr w:rsidR="007614C3" w:rsidTr="007E164D">
        <w:trPr>
          <w:cantSplit/>
          <w:trHeight w:val="5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tříd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ind w:left="340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ročníků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Průměrný počet žáků na třídu</w:t>
            </w:r>
          </w:p>
        </w:tc>
      </w:tr>
      <w:tr w:rsidR="007614C3" w:rsidTr="007E164D">
        <w:trPr>
          <w:cantSplit/>
          <w:trHeight w:val="403"/>
        </w:trPr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151973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151973" w:rsidP="007E164D">
            <w:pPr>
              <w:pStyle w:val="Normln1"/>
              <w:autoSpaceDE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  <w:r w:rsidR="007614C3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sz w:val="24"/>
          <w:szCs w:val="24"/>
        </w:rPr>
        <w:t>Celkový počet žáků v 1.  ročníku</w:t>
      </w:r>
      <w:r w:rsidR="00DF6852">
        <w:rPr>
          <w:b/>
          <w:bCs/>
          <w:sz w:val="24"/>
          <w:szCs w:val="24"/>
        </w:rPr>
        <w:t>:  4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Průměrný počet žáků na učitele celkem za celou školu (učitelé v přepočtených úvazcích): </w:t>
      </w:r>
      <w:r w:rsidR="00DF6852">
        <w:rPr>
          <w:b/>
          <w:bCs/>
          <w:sz w:val="24"/>
          <w:szCs w:val="24"/>
        </w:rPr>
        <w:t>11,58</w:t>
      </w:r>
      <w:r>
        <w:rPr>
          <w:b/>
          <w:bCs/>
          <w:sz w:val="24"/>
          <w:szCs w:val="24"/>
        </w:rPr>
        <w:t>.</w:t>
      </w:r>
    </w:p>
    <w:p w:rsidR="007614C3" w:rsidRDefault="007614C3" w:rsidP="007614C3">
      <w:pPr>
        <w:pStyle w:val="Normln1"/>
        <w:jc w:val="both"/>
        <w:rPr>
          <w:sz w:val="24"/>
          <w:szCs w:val="24"/>
        </w:rPr>
      </w:pPr>
    </w:p>
    <w:p w:rsidR="007614C3" w:rsidRDefault="007614C3" w:rsidP="007614C3">
      <w:pPr>
        <w:pStyle w:val="Normln1"/>
        <w:ind w:left="340" w:hanging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Školská </w:t>
      </w:r>
      <w:proofErr w:type="gramStart"/>
      <w:r>
        <w:rPr>
          <w:b/>
          <w:bCs/>
          <w:sz w:val="24"/>
          <w:szCs w:val="24"/>
        </w:rPr>
        <w:t xml:space="preserve">rada  </w:t>
      </w:r>
      <w:r>
        <w:rPr>
          <w:sz w:val="24"/>
          <w:szCs w:val="24"/>
        </w:rPr>
        <w:t>podle</w:t>
      </w:r>
      <w:proofErr w:type="gramEnd"/>
      <w:r>
        <w:rPr>
          <w:sz w:val="24"/>
          <w:szCs w:val="24"/>
        </w:rPr>
        <w:t xml:space="preserve"> dřívějších předpisů nebo podle § 167 zákona č.561/2004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Sb</w:t>
      </w:r>
      <w:r>
        <w:rPr>
          <w:b/>
          <w:bCs/>
          <w:sz w:val="24"/>
          <w:szCs w:val="24"/>
        </w:rPr>
        <w:t xml:space="preserve">. </w:t>
      </w:r>
    </w:p>
    <w:p w:rsidR="007614C3" w:rsidRDefault="007614C3" w:rsidP="007614C3">
      <w:pPr>
        <w:pStyle w:val="Normln1"/>
        <w:ind w:left="340" w:hanging="340"/>
        <w:rPr>
          <w:sz w:val="24"/>
          <w:szCs w:val="24"/>
        </w:rPr>
      </w:pPr>
      <w:r>
        <w:rPr>
          <w:sz w:val="24"/>
          <w:szCs w:val="24"/>
        </w:rPr>
        <w:t>byla zřízena.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41"/>
        <w:tabs>
          <w:tab w:val="left" w:pos="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Zvolený vzdělávací program a jeho </w:t>
      </w:r>
      <w:proofErr w:type="gramStart"/>
      <w:r>
        <w:rPr>
          <w:sz w:val="24"/>
          <w:szCs w:val="24"/>
        </w:rPr>
        <w:t>č.j.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10"/>
        <w:gridCol w:w="2268"/>
      </w:tblGrid>
      <w:tr w:rsidR="007614C3" w:rsidTr="007E164D">
        <w:trPr>
          <w:cantSplit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zvoleného vzdělávacího programu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jednací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ročníku</w:t>
            </w:r>
          </w:p>
        </w:tc>
      </w:tr>
      <w:tr w:rsidR="007614C3" w:rsidTr="007E164D">
        <w:trPr>
          <w:cantSplit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vzdělávací program pro základní vzdělávání Cesta k poznání, Dodatek k ŠVP ZV č. 1 </w:t>
            </w:r>
            <w:proofErr w:type="gramStart"/>
            <w:r>
              <w:rPr>
                <w:sz w:val="24"/>
                <w:szCs w:val="24"/>
              </w:rPr>
              <w:t>č.j.</w:t>
            </w:r>
            <w:proofErr w:type="gramEnd"/>
            <w:r>
              <w:rPr>
                <w:sz w:val="24"/>
                <w:szCs w:val="24"/>
              </w:rPr>
              <w:t xml:space="preserve"> 25/2013/Bí.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 1.- 5. ročníku</w:t>
            </w:r>
            <w:proofErr w:type="gramEnd"/>
          </w:p>
        </w:tc>
      </w:tr>
    </w:tbl>
    <w:p w:rsidR="007614C3" w:rsidRDefault="007614C3" w:rsidP="007614C3">
      <w:pPr>
        <w:pStyle w:val="Normln1"/>
        <w:jc w:val="center"/>
        <w:rPr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</w:t>
      </w:r>
      <w:r w:rsidR="009A398C">
        <w:rPr>
          <w:b/>
          <w:bCs/>
          <w:sz w:val="24"/>
          <w:szCs w:val="24"/>
        </w:rPr>
        <w:t>izace výuky ve školním roce 2018 – 2019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75923">
        <w:rPr>
          <w:sz w:val="24"/>
          <w:szCs w:val="24"/>
        </w:rPr>
        <w:t xml:space="preserve">I ve školním roce 2018 – 2019 byla </w:t>
      </w:r>
      <w:r>
        <w:rPr>
          <w:sz w:val="24"/>
          <w:szCs w:val="24"/>
        </w:rPr>
        <w:t>naše škola školou malotřídní s pěti ročníky ve dvou třídách.</w:t>
      </w:r>
      <w:r w:rsidR="00E75923">
        <w:rPr>
          <w:sz w:val="24"/>
          <w:szCs w:val="24"/>
        </w:rPr>
        <w:t xml:space="preserve"> Ve všech ročnících se </w:t>
      </w:r>
      <w:r>
        <w:rPr>
          <w:sz w:val="24"/>
          <w:szCs w:val="24"/>
        </w:rPr>
        <w:t xml:space="preserve"> vyučovalo  podle Školního vzdělávacího programu pro základní vzdělávání Cesta k poznání, který byl vypracován podle Rámcového vzdělávacího programu pro základní vzdělávání a byl aktualizován Dodatkem k ŠVP ZV č. 1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25/2013/Bí.</w:t>
      </w:r>
    </w:p>
    <w:p w:rsidR="00E15094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E75923">
        <w:rPr>
          <w:sz w:val="24"/>
          <w:szCs w:val="24"/>
        </w:rPr>
        <w:t>Poprve</w:t>
      </w:r>
      <w:proofErr w:type="spellEnd"/>
      <w:r w:rsidR="00E7592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pojený </w:t>
      </w: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 w:rsidR="00E75923">
        <w:rPr>
          <w:sz w:val="24"/>
          <w:szCs w:val="24"/>
        </w:rPr>
        <w:t xml:space="preserve"> 2. ročník se 4 + 11</w:t>
      </w:r>
      <w:r>
        <w:rPr>
          <w:sz w:val="24"/>
          <w:szCs w:val="24"/>
        </w:rPr>
        <w:t xml:space="preserve"> žáky vyučovala paní ředitelka </w:t>
      </w:r>
      <w:r w:rsidR="00E15094">
        <w:rPr>
          <w:sz w:val="24"/>
          <w:szCs w:val="24"/>
        </w:rPr>
        <w:t xml:space="preserve">Mgr. </w:t>
      </w:r>
      <w:r>
        <w:rPr>
          <w:sz w:val="24"/>
          <w:szCs w:val="24"/>
        </w:rPr>
        <w:t>Květos</w:t>
      </w:r>
      <w:r w:rsidR="00E75923">
        <w:rPr>
          <w:sz w:val="24"/>
          <w:szCs w:val="24"/>
        </w:rPr>
        <w:t xml:space="preserve">lava </w:t>
      </w:r>
      <w:proofErr w:type="spellStart"/>
      <w:r w:rsidR="00E75923">
        <w:rPr>
          <w:sz w:val="24"/>
          <w:szCs w:val="24"/>
        </w:rPr>
        <w:t>Bílová</w:t>
      </w:r>
      <w:proofErr w:type="spellEnd"/>
      <w:r w:rsidR="00E75923">
        <w:rPr>
          <w:sz w:val="24"/>
          <w:szCs w:val="24"/>
        </w:rPr>
        <w:t>,  spojené 3., 4. a 5. ročník s 5 + 4</w:t>
      </w:r>
      <w:r>
        <w:rPr>
          <w:sz w:val="24"/>
          <w:szCs w:val="24"/>
        </w:rPr>
        <w:t xml:space="preserve"> + 6  žáky paní třídní učitelka </w:t>
      </w:r>
      <w:proofErr w:type="spellStart"/>
      <w:proofErr w:type="gramStart"/>
      <w:r w:rsidR="00E15094">
        <w:rPr>
          <w:sz w:val="24"/>
          <w:szCs w:val="24"/>
        </w:rPr>
        <w:t>Mgr.Anna</w:t>
      </w:r>
      <w:proofErr w:type="spellEnd"/>
      <w:proofErr w:type="gramEnd"/>
      <w:r w:rsidR="00E15094">
        <w:rPr>
          <w:sz w:val="24"/>
          <w:szCs w:val="24"/>
        </w:rPr>
        <w:t xml:space="preserve"> </w:t>
      </w:r>
      <w:proofErr w:type="spellStart"/>
      <w:r w:rsidR="00E15094">
        <w:rPr>
          <w:sz w:val="24"/>
          <w:szCs w:val="24"/>
        </w:rPr>
        <w:t>Bohdanská</w:t>
      </w:r>
      <w:proofErr w:type="spellEnd"/>
      <w:r>
        <w:rPr>
          <w:sz w:val="24"/>
          <w:szCs w:val="24"/>
        </w:rPr>
        <w:t xml:space="preserve"> s úvazkem 0,77 a  paní učitelka </w:t>
      </w:r>
      <w:r w:rsidR="00E15094">
        <w:rPr>
          <w:sz w:val="24"/>
          <w:szCs w:val="24"/>
        </w:rPr>
        <w:t xml:space="preserve">Mgr. </w:t>
      </w:r>
      <w:r>
        <w:rPr>
          <w:sz w:val="24"/>
          <w:szCs w:val="24"/>
        </w:rPr>
        <w:t>Blan</w:t>
      </w:r>
      <w:r w:rsidR="00E75923">
        <w:rPr>
          <w:sz w:val="24"/>
          <w:szCs w:val="24"/>
        </w:rPr>
        <w:t>ka Heikenwälderová s úvazkem 0,8</w:t>
      </w:r>
      <w:r>
        <w:rPr>
          <w:sz w:val="24"/>
          <w:szCs w:val="24"/>
        </w:rPr>
        <w:t xml:space="preserve">2, </w:t>
      </w:r>
      <w:r w:rsidR="00E75923">
        <w:rPr>
          <w:sz w:val="24"/>
          <w:szCs w:val="24"/>
        </w:rPr>
        <w:t>která vyučovala český jazyk ve 3</w:t>
      </w:r>
      <w:r>
        <w:rPr>
          <w:sz w:val="24"/>
          <w:szCs w:val="24"/>
        </w:rPr>
        <w:t xml:space="preserve">., 4., a 5.ročníku a anglický jazyk ve 3. – 5. ročníku. S úvazkem </w:t>
      </w:r>
      <w:proofErr w:type="gramStart"/>
      <w:r>
        <w:rPr>
          <w:sz w:val="24"/>
          <w:szCs w:val="24"/>
        </w:rPr>
        <w:t>0,69  ve</w:t>
      </w:r>
      <w:proofErr w:type="gramEnd"/>
      <w:r>
        <w:rPr>
          <w:sz w:val="24"/>
          <w:szCs w:val="24"/>
        </w:rPr>
        <w:t xml:space="preserve"> školní družině se starala o žáky paní vychovatelka</w:t>
      </w:r>
      <w:r w:rsidR="00E15094">
        <w:rPr>
          <w:sz w:val="24"/>
          <w:szCs w:val="24"/>
        </w:rPr>
        <w:t xml:space="preserve">  Helena Vinklerová, která ještě od prosince 2018</w:t>
      </w:r>
      <w:r w:rsidR="00E75923">
        <w:rPr>
          <w:sz w:val="24"/>
          <w:szCs w:val="24"/>
        </w:rPr>
        <w:t xml:space="preserve"> pracovala jako asistent pedagoga v MŠ </w:t>
      </w:r>
      <w:r>
        <w:rPr>
          <w:sz w:val="24"/>
          <w:szCs w:val="24"/>
        </w:rPr>
        <w:t xml:space="preserve"> na úvazek 0,5. </w:t>
      </w:r>
      <w:r w:rsidR="00E15094">
        <w:rPr>
          <w:sz w:val="24"/>
          <w:szCs w:val="24"/>
        </w:rPr>
        <w:t xml:space="preserve">Od </w:t>
      </w:r>
      <w:proofErr w:type="gramStart"/>
      <w:r w:rsidR="00E15094">
        <w:rPr>
          <w:sz w:val="24"/>
          <w:szCs w:val="24"/>
        </w:rPr>
        <w:t>1.12.2018</w:t>
      </w:r>
      <w:proofErr w:type="gramEnd"/>
      <w:r w:rsidR="00E15094">
        <w:rPr>
          <w:sz w:val="24"/>
          <w:szCs w:val="24"/>
        </w:rPr>
        <w:t xml:space="preserve"> do 31. 5. 2019 pracovala paní učitelka Anna </w:t>
      </w:r>
      <w:proofErr w:type="spellStart"/>
      <w:r w:rsidR="00E15094">
        <w:rPr>
          <w:sz w:val="24"/>
          <w:szCs w:val="24"/>
        </w:rPr>
        <w:t>Bohdanská</w:t>
      </w:r>
      <w:proofErr w:type="spellEnd"/>
      <w:r w:rsidR="00E15094">
        <w:rPr>
          <w:sz w:val="24"/>
          <w:szCs w:val="24"/>
        </w:rPr>
        <w:t xml:space="preserve"> také jako školní asistent v MŠ v rámci projektu ,, Šablony pro ZŠ a MŠ“ na úvazek 0,5.</w:t>
      </w:r>
    </w:p>
    <w:p w:rsidR="00CD5248" w:rsidRDefault="00E15094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Na škole bylo </w:t>
      </w:r>
      <w:proofErr w:type="gramStart"/>
      <w:r>
        <w:rPr>
          <w:sz w:val="24"/>
          <w:szCs w:val="24"/>
        </w:rPr>
        <w:t>celkem  30</w:t>
      </w:r>
      <w:proofErr w:type="gramEnd"/>
      <w:r>
        <w:rPr>
          <w:sz w:val="24"/>
          <w:szCs w:val="24"/>
        </w:rPr>
        <w:t xml:space="preserve"> žáků, z toho 15 dívek a 15</w:t>
      </w:r>
      <w:r w:rsidR="007614C3">
        <w:rPr>
          <w:sz w:val="24"/>
          <w:szCs w:val="24"/>
        </w:rPr>
        <w:t xml:space="preserve"> chlapců. </w:t>
      </w:r>
      <w:r w:rsidR="00B24F48">
        <w:rPr>
          <w:sz w:val="24"/>
          <w:szCs w:val="24"/>
        </w:rPr>
        <w:t xml:space="preserve">Od 29.3. 2019 přešel na ZŠ Loděnice </w:t>
      </w:r>
      <w:proofErr w:type="gramStart"/>
      <w:r w:rsidR="00B24F48">
        <w:rPr>
          <w:sz w:val="24"/>
          <w:szCs w:val="24"/>
        </w:rPr>
        <w:t>žák 2.ročníku</w:t>
      </w:r>
      <w:proofErr w:type="gramEnd"/>
      <w:r w:rsidR="00B24F48">
        <w:rPr>
          <w:sz w:val="24"/>
          <w:szCs w:val="24"/>
        </w:rPr>
        <w:t xml:space="preserve">. </w:t>
      </w:r>
      <w:r w:rsidR="007614C3">
        <w:rPr>
          <w:sz w:val="24"/>
          <w:szCs w:val="24"/>
        </w:rPr>
        <w:t xml:space="preserve">Ve školní družině </w:t>
      </w:r>
      <w:r w:rsidR="00CD5248">
        <w:rPr>
          <w:sz w:val="24"/>
          <w:szCs w:val="24"/>
        </w:rPr>
        <w:t>bylo zapsáno 24</w:t>
      </w:r>
      <w:r w:rsidR="002E7D20">
        <w:rPr>
          <w:sz w:val="24"/>
          <w:szCs w:val="24"/>
        </w:rPr>
        <w:t xml:space="preserve"> žáků. V MŠ se měnil počet dětí během školního roku. Děti již byly rozděleny do dvou tříd.  V</w:t>
      </w:r>
      <w:r w:rsidR="007614C3">
        <w:rPr>
          <w:sz w:val="24"/>
          <w:szCs w:val="24"/>
        </w:rPr>
        <w:t xml:space="preserve">e zprávě z MŠ je přesnější </w:t>
      </w:r>
    </w:p>
    <w:p w:rsidR="00CD5248" w:rsidRDefault="00CD5248" w:rsidP="007614C3">
      <w:pPr>
        <w:pStyle w:val="Normln1"/>
        <w:rPr>
          <w:sz w:val="24"/>
          <w:szCs w:val="24"/>
        </w:rPr>
      </w:pPr>
    </w:p>
    <w:p w:rsidR="00E41AAE" w:rsidRDefault="00CD5248" w:rsidP="00E41AAE">
      <w:pPr>
        <w:pStyle w:val="Normln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CD5248" w:rsidRPr="00E41AAE" w:rsidRDefault="007614C3" w:rsidP="00E41AAE">
      <w:pPr>
        <w:pStyle w:val="Normln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př</w:t>
      </w:r>
      <w:r w:rsidR="002E7D20">
        <w:rPr>
          <w:sz w:val="24"/>
          <w:szCs w:val="24"/>
        </w:rPr>
        <w:t>ehled stavu během školního roku. Vedoucí paní učitelkou byla paní</w:t>
      </w:r>
      <w:r>
        <w:rPr>
          <w:sz w:val="24"/>
          <w:szCs w:val="24"/>
        </w:rPr>
        <w:t xml:space="preserve"> </w:t>
      </w:r>
      <w:r w:rsidR="00CD5248">
        <w:rPr>
          <w:sz w:val="24"/>
          <w:szCs w:val="24"/>
        </w:rPr>
        <w:t xml:space="preserve">Alena </w:t>
      </w:r>
      <w:proofErr w:type="spellStart"/>
      <w:r w:rsidR="00CD5248">
        <w:rPr>
          <w:sz w:val="24"/>
          <w:szCs w:val="24"/>
        </w:rPr>
        <w:t>Hamalová</w:t>
      </w:r>
      <w:proofErr w:type="spellEnd"/>
      <w:r w:rsidR="00CD5248">
        <w:rPr>
          <w:sz w:val="24"/>
          <w:szCs w:val="24"/>
        </w:rPr>
        <w:t xml:space="preserve"> </w:t>
      </w:r>
      <w:proofErr w:type="gramStart"/>
      <w:r w:rsidR="00CD5248">
        <w:rPr>
          <w:sz w:val="24"/>
          <w:szCs w:val="24"/>
        </w:rPr>
        <w:t>na</w:t>
      </w:r>
      <w:proofErr w:type="gramEnd"/>
      <w:r w:rsidR="00CD5248">
        <w:rPr>
          <w:sz w:val="24"/>
          <w:szCs w:val="24"/>
        </w:rPr>
        <w:t xml:space="preserve">  </w:t>
      </w:r>
    </w:p>
    <w:p w:rsidR="007614C3" w:rsidRDefault="00CD5248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úvazek </w:t>
      </w:r>
      <w:proofErr w:type="gramStart"/>
      <w:r>
        <w:rPr>
          <w:sz w:val="24"/>
          <w:szCs w:val="24"/>
        </w:rPr>
        <w:t>1,00  dále</w:t>
      </w:r>
      <w:proofErr w:type="gramEnd"/>
      <w:r w:rsidR="007614C3">
        <w:rPr>
          <w:sz w:val="24"/>
          <w:szCs w:val="24"/>
        </w:rPr>
        <w:t xml:space="preserve"> paní učitelka Bc. Jan</w:t>
      </w:r>
      <w:r>
        <w:rPr>
          <w:sz w:val="24"/>
          <w:szCs w:val="24"/>
        </w:rPr>
        <w:t xml:space="preserve">a Ruibarová také na úvazek </w:t>
      </w:r>
      <w:proofErr w:type="gramStart"/>
      <w:r>
        <w:rPr>
          <w:sz w:val="24"/>
          <w:szCs w:val="24"/>
        </w:rPr>
        <w:t>1,00 a  n</w:t>
      </w:r>
      <w:r w:rsidR="002E7D20">
        <w:rPr>
          <w:sz w:val="24"/>
          <w:szCs w:val="24"/>
        </w:rPr>
        <w:t>ově</w:t>
      </w:r>
      <w:proofErr w:type="gramEnd"/>
      <w:r w:rsidR="002E7D20">
        <w:rPr>
          <w:sz w:val="24"/>
          <w:szCs w:val="24"/>
        </w:rPr>
        <w:t xml:space="preserve"> byla přijata paní učitelka Hana Malá, které se úvazek během školního roku upravoval podle počtu dětí.</w:t>
      </w:r>
      <w:r w:rsidR="007614C3">
        <w:rPr>
          <w:sz w:val="24"/>
          <w:szCs w:val="24"/>
        </w:rPr>
        <w:t xml:space="preserve"> </w:t>
      </w:r>
      <w:r w:rsidR="00AE548F">
        <w:rPr>
          <w:sz w:val="24"/>
          <w:szCs w:val="24"/>
        </w:rPr>
        <w:t>V </w:t>
      </w:r>
      <w:r w:rsidR="00587B08">
        <w:rPr>
          <w:sz w:val="24"/>
          <w:szCs w:val="24"/>
        </w:rPr>
        <w:t>MŠ</w:t>
      </w:r>
      <w:r w:rsidR="00AE548F">
        <w:rPr>
          <w:sz w:val="24"/>
          <w:szCs w:val="24"/>
        </w:rPr>
        <w:t xml:space="preserve"> také pracovala slečna Kristýna Vokurková jako asistent pedagoga na úvazek 0,5.</w:t>
      </w:r>
    </w:p>
    <w:p w:rsidR="007614C3" w:rsidRDefault="002E7D20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Na škole pracoval</w:t>
      </w:r>
      <w:r w:rsidR="007614C3">
        <w:rPr>
          <w:sz w:val="24"/>
          <w:szCs w:val="24"/>
        </w:rPr>
        <w:t xml:space="preserve"> zájmový kroužek sportovních h</w:t>
      </w:r>
      <w:r w:rsidR="007E164D">
        <w:rPr>
          <w:sz w:val="24"/>
          <w:szCs w:val="24"/>
        </w:rPr>
        <w:t>er , kde bylo zapsáno 21</w:t>
      </w:r>
      <w:r w:rsidR="007614C3">
        <w:rPr>
          <w:sz w:val="24"/>
          <w:szCs w:val="24"/>
        </w:rPr>
        <w:t xml:space="preserve"> </w:t>
      </w:r>
      <w:proofErr w:type="gramStart"/>
      <w:r w:rsidR="007614C3">
        <w:rPr>
          <w:sz w:val="24"/>
          <w:szCs w:val="24"/>
        </w:rPr>
        <w:t>žáků a vedla</w:t>
      </w:r>
      <w:proofErr w:type="gramEnd"/>
      <w:r w:rsidR="007614C3">
        <w:rPr>
          <w:sz w:val="24"/>
          <w:szCs w:val="24"/>
        </w:rPr>
        <w:t xml:space="preserve"> </w:t>
      </w:r>
    </w:p>
    <w:p w:rsidR="007614C3" w:rsidRDefault="00E41AAE" w:rsidP="007614C3">
      <w:pPr>
        <w:pStyle w:val="Normln1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7614C3">
        <w:rPr>
          <w:sz w:val="24"/>
          <w:szCs w:val="24"/>
        </w:rPr>
        <w:t>o</w:t>
      </w:r>
      <w:proofErr w:type="gramEnd"/>
      <w:r w:rsidR="007614C3">
        <w:rPr>
          <w:sz w:val="24"/>
          <w:szCs w:val="24"/>
        </w:rPr>
        <w:t xml:space="preserve"> paní učitelka Květoslava Bílová v</w:t>
      </w:r>
      <w:r w:rsidR="007E164D">
        <w:rPr>
          <w:sz w:val="24"/>
          <w:szCs w:val="24"/>
        </w:rPr>
        <w:t>e dvou blocích podle věku žáků,</w:t>
      </w:r>
      <w:r w:rsidR="007614C3">
        <w:rPr>
          <w:sz w:val="24"/>
          <w:szCs w:val="24"/>
        </w:rPr>
        <w:t xml:space="preserve"> kroužek taneční s 9 </w:t>
      </w:r>
    </w:p>
    <w:p w:rsidR="007614C3" w:rsidRPr="001F73C1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dívkami, </w:t>
      </w:r>
      <w:proofErr w:type="gramStart"/>
      <w:r>
        <w:rPr>
          <w:sz w:val="24"/>
          <w:szCs w:val="24"/>
        </w:rPr>
        <w:t>který</w:t>
      </w:r>
      <w:proofErr w:type="gramEnd"/>
      <w:r>
        <w:rPr>
          <w:sz w:val="24"/>
          <w:szCs w:val="24"/>
        </w:rPr>
        <w:t xml:space="preserve"> </w:t>
      </w:r>
      <w:r w:rsidR="00C16DAC">
        <w:rPr>
          <w:sz w:val="24"/>
          <w:szCs w:val="24"/>
        </w:rPr>
        <w:t xml:space="preserve">vedla paní učitelka Anna </w:t>
      </w:r>
      <w:proofErr w:type="spellStart"/>
      <w:r w:rsidR="00C16DAC">
        <w:rPr>
          <w:sz w:val="24"/>
          <w:szCs w:val="24"/>
        </w:rPr>
        <w:t>Bohdanská</w:t>
      </w:r>
      <w:proofErr w:type="spellEnd"/>
      <w:r w:rsidR="00D74544">
        <w:rPr>
          <w:sz w:val="24"/>
          <w:szCs w:val="24"/>
        </w:rPr>
        <w:t xml:space="preserve"> a nově kroužek malého zdravotníka, který vedla slečna Kristýna V</w:t>
      </w:r>
      <w:r w:rsidR="001F50C5">
        <w:rPr>
          <w:sz w:val="24"/>
          <w:szCs w:val="24"/>
        </w:rPr>
        <w:t xml:space="preserve">okurková, a který navštěvovalo 12 žáků. </w:t>
      </w:r>
      <w:r>
        <w:rPr>
          <w:sz w:val="24"/>
          <w:szCs w:val="24"/>
        </w:rPr>
        <w:t xml:space="preserve">Kroužky byly vedeny pod SVČ v Miroslavi. Nepovinný předmět Náboženství vedl v tomto školním </w:t>
      </w:r>
      <w:proofErr w:type="gramStart"/>
      <w:r>
        <w:rPr>
          <w:sz w:val="24"/>
          <w:szCs w:val="24"/>
        </w:rPr>
        <w:t>roce  Mgr.</w:t>
      </w:r>
      <w:proofErr w:type="gramEnd"/>
      <w:r>
        <w:rPr>
          <w:sz w:val="24"/>
          <w:szCs w:val="24"/>
        </w:rPr>
        <w:t xml:space="preserve"> Pan Petr Eckl  každé pondělí od 16</w:t>
      </w:r>
      <w:r w:rsidR="001E540F">
        <w:rPr>
          <w:sz w:val="24"/>
          <w:szCs w:val="24"/>
        </w:rPr>
        <w:t>.00 hod. a bylo v něm zapsáno 9</w:t>
      </w:r>
      <w:r>
        <w:rPr>
          <w:sz w:val="24"/>
          <w:szCs w:val="24"/>
        </w:rPr>
        <w:t xml:space="preserve"> žáků. </w:t>
      </w:r>
      <w:r w:rsidR="00C16DAC">
        <w:rPr>
          <w:sz w:val="24"/>
          <w:szCs w:val="24"/>
        </w:rPr>
        <w:t xml:space="preserve">V rámci </w:t>
      </w:r>
      <w:proofErr w:type="gramStart"/>
      <w:r w:rsidR="00C16DAC">
        <w:rPr>
          <w:sz w:val="24"/>
          <w:szCs w:val="24"/>
        </w:rPr>
        <w:t>projektu ,, Šablony</w:t>
      </w:r>
      <w:proofErr w:type="gramEnd"/>
      <w:r w:rsidR="00C16DAC">
        <w:rPr>
          <w:sz w:val="24"/>
          <w:szCs w:val="24"/>
        </w:rPr>
        <w:t xml:space="preserve"> pro ZŠ a MŠ“ také všechny paní učitelky pracovaly se žáky se SVP v doučování a paní učitelka </w:t>
      </w:r>
      <w:proofErr w:type="spellStart"/>
      <w:r w:rsidR="00C16DAC">
        <w:rPr>
          <w:sz w:val="24"/>
          <w:szCs w:val="24"/>
        </w:rPr>
        <w:t>Bohdanská</w:t>
      </w:r>
      <w:proofErr w:type="spellEnd"/>
      <w:r w:rsidR="00C16DAC">
        <w:rPr>
          <w:sz w:val="24"/>
          <w:szCs w:val="24"/>
        </w:rPr>
        <w:t xml:space="preserve"> ještě vedla čtenářský klub.</w:t>
      </w:r>
    </w:p>
    <w:p w:rsidR="007614C3" w:rsidRDefault="007614C3" w:rsidP="007614C3">
      <w:pPr>
        <w:pStyle w:val="Nadpis2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Část II</w:t>
      </w:r>
    </w:p>
    <w:p w:rsidR="007614C3" w:rsidRDefault="007614C3" w:rsidP="007614C3">
      <w:pPr>
        <w:pStyle w:val="Nadpis3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Rámcový popis personálního zabezpečení</w:t>
      </w:r>
    </w:p>
    <w:p w:rsidR="007614C3" w:rsidRDefault="007614C3" w:rsidP="007614C3">
      <w:pPr>
        <w:pStyle w:val="Nadpis11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přepočtený počet / fyzický počet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41"/>
        <w:numPr>
          <w:ilvl w:val="3"/>
          <w:numId w:val="2"/>
        </w:numPr>
        <w:tabs>
          <w:tab w:val="left" w:pos="288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Odborná kvalifikace, dle zákona č. 563/2004 Sb.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07"/>
        <w:gridCol w:w="2103"/>
        <w:gridCol w:w="2103"/>
      </w:tblGrid>
      <w:tr w:rsidR="007614C3" w:rsidTr="007E164D">
        <w:trPr>
          <w:cantSplit/>
          <w:trHeight w:val="270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867EA4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  <w:r w:rsidR="007614C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867EA4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89,71 % </w:t>
            </w:r>
            <w:r w:rsidR="007614C3">
              <w:rPr>
                <w:sz w:val="24"/>
                <w:szCs w:val="24"/>
              </w:rPr>
              <w:t>/ 100%</w:t>
            </w:r>
          </w:p>
        </w:tc>
      </w:tr>
      <w:tr w:rsidR="007614C3" w:rsidTr="007E164D">
        <w:trPr>
          <w:cantSplit/>
          <w:trHeight w:val="223"/>
        </w:trPr>
        <w:tc>
          <w:tcPr>
            <w:tcW w:w="4207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toho odborně kvalifikovaných </w:t>
            </w:r>
            <w:proofErr w:type="gramStart"/>
            <w:r>
              <w:rPr>
                <w:sz w:val="24"/>
                <w:szCs w:val="24"/>
              </w:rPr>
              <w:t>dle z.č.</w:t>
            </w:r>
            <w:proofErr w:type="gramEnd"/>
            <w:r>
              <w:rPr>
                <w:sz w:val="24"/>
                <w:szCs w:val="24"/>
              </w:rPr>
              <w:t>563/2004 Sb.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867EA4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  <w:r w:rsidR="007614C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867EA4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89,71 %</w:t>
            </w:r>
            <w:r w:rsidR="007614C3">
              <w:rPr>
                <w:sz w:val="24"/>
                <w:szCs w:val="24"/>
              </w:rPr>
              <w:t xml:space="preserve"> / 100 %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ind w:left="340" w:hanging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Počet absolventů s odbornou kvalifikací, kteří</w:t>
      </w:r>
      <w:r w:rsidR="00BC30D4">
        <w:rPr>
          <w:b/>
          <w:bCs/>
          <w:sz w:val="24"/>
          <w:szCs w:val="24"/>
        </w:rPr>
        <w:t xml:space="preserve"> ve školním roce 2018/19</w:t>
      </w:r>
      <w:r>
        <w:rPr>
          <w:b/>
          <w:bCs/>
          <w:sz w:val="24"/>
          <w:szCs w:val="24"/>
        </w:rPr>
        <w:t xml:space="preserve">  nastoupili na školu: 0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Počet učitelů s </w:t>
      </w:r>
      <w:proofErr w:type="gramStart"/>
      <w:r>
        <w:rPr>
          <w:b/>
          <w:bCs/>
          <w:sz w:val="24"/>
          <w:szCs w:val="24"/>
        </w:rPr>
        <w:t>odbornou  kvalifi</w:t>
      </w:r>
      <w:r w:rsidR="00BC30D4">
        <w:rPr>
          <w:b/>
          <w:bCs/>
          <w:sz w:val="24"/>
          <w:szCs w:val="24"/>
        </w:rPr>
        <w:t>kací</w:t>
      </w:r>
      <w:proofErr w:type="gramEnd"/>
      <w:r w:rsidR="00BC30D4">
        <w:rPr>
          <w:b/>
          <w:bCs/>
          <w:sz w:val="24"/>
          <w:szCs w:val="24"/>
        </w:rPr>
        <w:t>, kteří ve školním roce 2018/19</w:t>
      </w:r>
      <w:r>
        <w:rPr>
          <w:b/>
          <w:bCs/>
          <w:sz w:val="24"/>
          <w:szCs w:val="24"/>
        </w:rPr>
        <w:t xml:space="preserve"> nastoupili na školu: 0       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 Počet učitelů s odbornou kvalifi</w:t>
      </w:r>
      <w:r w:rsidR="00BC30D4">
        <w:rPr>
          <w:b/>
          <w:bCs/>
          <w:sz w:val="24"/>
          <w:szCs w:val="24"/>
        </w:rPr>
        <w:t>kací, kteří ve školním roce 2018/19</w:t>
      </w:r>
      <w:r>
        <w:rPr>
          <w:b/>
          <w:bCs/>
          <w:sz w:val="24"/>
          <w:szCs w:val="24"/>
        </w:rPr>
        <w:t xml:space="preserve"> odešli </w:t>
      </w:r>
      <w:proofErr w:type="gramStart"/>
      <w:r>
        <w:rPr>
          <w:b/>
          <w:bCs/>
          <w:sz w:val="24"/>
          <w:szCs w:val="24"/>
        </w:rPr>
        <w:t>ze</w:t>
      </w:r>
      <w:proofErr w:type="gramEnd"/>
      <w:r>
        <w:rPr>
          <w:b/>
          <w:bCs/>
          <w:sz w:val="24"/>
          <w:szCs w:val="24"/>
        </w:rPr>
        <w:t xml:space="preserve">    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ze školy: 0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 xml:space="preserve">Nepedagogičtí pracovníci  - </w:t>
      </w:r>
      <w:proofErr w:type="gramStart"/>
      <w:r>
        <w:rPr>
          <w:b/>
          <w:bCs/>
          <w:sz w:val="24"/>
          <w:szCs w:val="24"/>
        </w:rPr>
        <w:t>počet :  3,36</w:t>
      </w:r>
      <w:proofErr w:type="gramEnd"/>
      <w:r>
        <w:rPr>
          <w:b/>
          <w:bCs/>
          <w:sz w:val="24"/>
          <w:szCs w:val="24"/>
        </w:rPr>
        <w:t xml:space="preserve"> / 4</w:t>
      </w:r>
    </w:p>
    <w:p w:rsidR="007614C3" w:rsidRPr="008E2F6D" w:rsidRDefault="007614C3" w:rsidP="007614C3">
      <w:pPr>
        <w:pStyle w:val="Nadpis41"/>
        <w:tabs>
          <w:tab w:val="left" w:pos="0"/>
        </w:tabs>
        <w:rPr>
          <w:sz w:val="24"/>
          <w:szCs w:val="24"/>
        </w:rPr>
      </w:pPr>
      <w:r w:rsidRPr="008E2F6D">
        <w:rPr>
          <w:sz w:val="24"/>
          <w:szCs w:val="24"/>
        </w:rPr>
        <w:t xml:space="preserve">6. </w:t>
      </w:r>
      <w:r w:rsidRPr="008E2F6D">
        <w:rPr>
          <w:sz w:val="24"/>
          <w:szCs w:val="24"/>
        </w:rPr>
        <w:tab/>
        <w:t>Věkové složení učitelů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126"/>
        <w:gridCol w:w="2127"/>
      </w:tblGrid>
      <w:tr w:rsidR="007614C3" w:rsidTr="007E164D">
        <w:trPr>
          <w:cantSplit/>
          <w:trHeight w:val="248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</w:t>
            </w:r>
          </w:p>
        </w:tc>
      </w:tr>
      <w:tr w:rsidR="007614C3" w:rsidTr="007E164D">
        <w:trPr>
          <w:cantSplit/>
          <w:trHeight w:val="235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</w:t>
            </w:r>
          </w:p>
        </w:tc>
      </w:tr>
      <w:tr w:rsidR="007614C3" w:rsidTr="007E164D">
        <w:trPr>
          <w:cantSplit/>
          <w:trHeight w:val="235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 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14C3" w:rsidTr="007E164D">
        <w:trPr>
          <w:cantSplit/>
          <w:trHeight w:val="235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35-50 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BC30D4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14C3" w:rsidTr="007E164D">
        <w:trPr>
          <w:cantSplit/>
          <w:trHeight w:val="235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50 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14C3" w:rsidTr="007E164D">
        <w:trPr>
          <w:cantSplit/>
          <w:trHeight w:val="238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Pracující důchodci nepobírající důchod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4C3" w:rsidTr="007E164D">
        <w:trPr>
          <w:cantSplit/>
          <w:trHeight w:val="256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Pracující důchodci pobírající důchod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4C3" w:rsidTr="007E164D">
        <w:trPr>
          <w:cantSplit/>
          <w:trHeight w:val="235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14C3" w:rsidRDefault="00BC30D4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14C3" w:rsidTr="007E164D">
        <w:trPr>
          <w:cantSplit/>
          <w:trHeight w:val="235"/>
        </w:trPr>
        <w:tc>
          <w:tcPr>
            <w:tcW w:w="418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Rodičovská dovolená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14C3" w:rsidRDefault="007614C3" w:rsidP="007614C3">
      <w:pPr>
        <w:pStyle w:val="Nadpis21"/>
        <w:numPr>
          <w:ilvl w:val="0"/>
          <w:numId w:val="0"/>
        </w:numPr>
        <w:jc w:val="left"/>
        <w:rPr>
          <w:sz w:val="24"/>
          <w:szCs w:val="24"/>
        </w:rPr>
      </w:pPr>
    </w:p>
    <w:p w:rsidR="009F2783" w:rsidRDefault="009F2783" w:rsidP="009F2783">
      <w:pPr>
        <w:pStyle w:val="Normln1"/>
      </w:pPr>
    </w:p>
    <w:p w:rsidR="009F2783" w:rsidRDefault="009F2783" w:rsidP="009F2783">
      <w:pPr>
        <w:pStyle w:val="Normln1"/>
      </w:pPr>
    </w:p>
    <w:p w:rsidR="009F2783" w:rsidRDefault="009F2783" w:rsidP="009F2783">
      <w:pPr>
        <w:pStyle w:val="Normln1"/>
      </w:pPr>
    </w:p>
    <w:p w:rsidR="009F2783" w:rsidRPr="009F2783" w:rsidRDefault="009F2783" w:rsidP="009F2783"/>
    <w:p w:rsidR="009F2783" w:rsidRPr="009F2783" w:rsidRDefault="009F2783" w:rsidP="009F2783"/>
    <w:p w:rsidR="009F2783" w:rsidRPr="009F2783" w:rsidRDefault="009F2783" w:rsidP="009F2783"/>
    <w:p w:rsidR="009F2783" w:rsidRDefault="009F2783" w:rsidP="009F2783"/>
    <w:p w:rsidR="009F2783" w:rsidRPr="009F2783" w:rsidRDefault="009F2783" w:rsidP="009F2783">
      <w:pPr>
        <w:jc w:val="center"/>
        <w:rPr>
          <w:b/>
        </w:rPr>
      </w:pPr>
      <w:r w:rsidRPr="009F2783">
        <w:rPr>
          <w:b/>
        </w:rPr>
        <w:lastRenderedPageBreak/>
        <w:t>3</w:t>
      </w:r>
    </w:p>
    <w:p w:rsidR="009F2783" w:rsidRDefault="009F2783" w:rsidP="007614C3">
      <w:pPr>
        <w:pStyle w:val="Nadpis21"/>
        <w:numPr>
          <w:ilvl w:val="0"/>
          <w:numId w:val="0"/>
        </w:numPr>
        <w:jc w:val="left"/>
        <w:rPr>
          <w:b w:val="0"/>
          <w:bCs w:val="0"/>
          <w:sz w:val="20"/>
          <w:szCs w:val="20"/>
        </w:rPr>
      </w:pPr>
    </w:p>
    <w:p w:rsidR="007614C3" w:rsidRDefault="007614C3" w:rsidP="007614C3">
      <w:pPr>
        <w:pStyle w:val="Nadpis21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7. Rámcový popis personálního zabezpečení činnosti školy</w:t>
      </w:r>
    </w:p>
    <w:p w:rsidR="007614C3" w:rsidRDefault="007614C3" w:rsidP="007614C3">
      <w:pPr>
        <w:pStyle w:val="Nadpis21"/>
        <w:tabs>
          <w:tab w:val="left" w:pos="0"/>
        </w:tabs>
        <w:jc w:val="left"/>
        <w:rPr>
          <w:sz w:val="24"/>
          <w:szCs w:val="24"/>
        </w:rPr>
      </w:pPr>
    </w:p>
    <w:p w:rsidR="007614C3" w:rsidRDefault="007614C3" w:rsidP="007614C3">
      <w:pPr>
        <w:pStyle w:val="Nadpis21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Přehled pedagogických pracovníků školy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1544"/>
        <w:gridCol w:w="3433"/>
        <w:gridCol w:w="1427"/>
      </w:tblGrid>
      <w:tr w:rsidR="007614C3" w:rsidTr="007E164D">
        <w:trPr>
          <w:cantSplit/>
        </w:trPr>
        <w:tc>
          <w:tcPr>
            <w:tcW w:w="2806" w:type="dxa"/>
            <w:tcBorders>
              <w:top w:val="single" w:sz="8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pracovník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zařazení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aprobace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délka praxe</w:t>
            </w:r>
          </w:p>
        </w:tc>
      </w:tr>
      <w:tr w:rsidR="007614C3" w:rsidTr="007E164D">
        <w:trPr>
          <w:cantSplit/>
        </w:trPr>
        <w:tc>
          <w:tcPr>
            <w:tcW w:w="280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Bílová Květoslava, Mgr.</w:t>
            </w:r>
          </w:p>
        </w:tc>
        <w:tc>
          <w:tcPr>
            <w:tcW w:w="1544" w:type="dxa"/>
            <w:tcBorders>
              <w:left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</w:t>
            </w:r>
          </w:p>
        </w:tc>
        <w:tc>
          <w:tcPr>
            <w:tcW w:w="3433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st. ZŠ</w:t>
            </w:r>
          </w:p>
        </w:tc>
        <w:tc>
          <w:tcPr>
            <w:tcW w:w="1427" w:type="dxa"/>
          </w:tcPr>
          <w:p w:rsidR="007614C3" w:rsidRDefault="009C0D76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614C3">
              <w:rPr>
                <w:sz w:val="24"/>
                <w:szCs w:val="24"/>
              </w:rPr>
              <w:t xml:space="preserve"> let</w:t>
            </w:r>
          </w:p>
        </w:tc>
      </w:tr>
      <w:tr w:rsidR="007614C3" w:rsidTr="007E164D">
        <w:trPr>
          <w:cantSplit/>
        </w:trPr>
        <w:tc>
          <w:tcPr>
            <w:tcW w:w="280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Heikenwälderová Blanka, Mgr.</w:t>
            </w:r>
          </w:p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 w:rsidR="00102943">
              <w:rPr>
                <w:sz w:val="24"/>
                <w:szCs w:val="24"/>
              </w:rPr>
              <w:t>Bohdanská</w:t>
            </w:r>
            <w:proofErr w:type="spellEnd"/>
          </w:p>
        </w:tc>
        <w:tc>
          <w:tcPr>
            <w:tcW w:w="1544" w:type="dxa"/>
            <w:tcBorders>
              <w:left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učitelka I.st.</w:t>
            </w:r>
            <w:proofErr w:type="gramEnd"/>
          </w:p>
          <w:p w:rsidR="007614C3" w:rsidRDefault="007614C3" w:rsidP="007E164D"/>
          <w:p w:rsidR="007614C3" w:rsidRPr="001C6BA9" w:rsidRDefault="007614C3" w:rsidP="007E164D">
            <w:proofErr w:type="gramStart"/>
            <w:r>
              <w:t>učitelka I.st.</w:t>
            </w:r>
            <w:proofErr w:type="gramEnd"/>
          </w:p>
        </w:tc>
        <w:tc>
          <w:tcPr>
            <w:tcW w:w="3433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st. ZŠ</w:t>
            </w:r>
          </w:p>
          <w:p w:rsidR="007614C3" w:rsidRDefault="007614C3" w:rsidP="007E164D"/>
          <w:p w:rsidR="007614C3" w:rsidRPr="00643595" w:rsidRDefault="007614C3" w:rsidP="007E164D">
            <w:proofErr w:type="gramStart"/>
            <w:r>
              <w:t>I.st.</w:t>
            </w:r>
            <w:proofErr w:type="gramEnd"/>
            <w:r>
              <w:t xml:space="preserve"> ZŠ</w:t>
            </w:r>
          </w:p>
        </w:tc>
        <w:tc>
          <w:tcPr>
            <w:tcW w:w="1427" w:type="dxa"/>
          </w:tcPr>
          <w:p w:rsidR="007614C3" w:rsidRDefault="009C0D76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14C3">
              <w:rPr>
                <w:sz w:val="24"/>
                <w:szCs w:val="24"/>
              </w:rPr>
              <w:t xml:space="preserve"> let</w:t>
            </w:r>
          </w:p>
          <w:p w:rsidR="007614C3" w:rsidRDefault="007614C3" w:rsidP="007E164D"/>
          <w:p w:rsidR="007614C3" w:rsidRPr="00643595" w:rsidRDefault="009C0D76" w:rsidP="007E164D">
            <w:r>
              <w:t>5</w:t>
            </w:r>
            <w:r w:rsidR="007614C3">
              <w:t xml:space="preserve"> </w:t>
            </w:r>
            <w:r>
              <w:t>let</w:t>
            </w:r>
          </w:p>
        </w:tc>
      </w:tr>
      <w:tr w:rsidR="007614C3" w:rsidTr="007E164D">
        <w:trPr>
          <w:cantSplit/>
        </w:trPr>
        <w:tc>
          <w:tcPr>
            <w:tcW w:w="2806" w:type="dxa"/>
            <w:tcBorders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Vinklerová Helena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vychovatelka ŠD</w:t>
            </w:r>
          </w:p>
        </w:tc>
        <w:tc>
          <w:tcPr>
            <w:tcW w:w="3433" w:type="dxa"/>
            <w:tcBorders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vychovatelství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7614C3" w:rsidRDefault="009C0D76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614C3">
              <w:rPr>
                <w:sz w:val="24"/>
                <w:szCs w:val="24"/>
              </w:rPr>
              <w:t xml:space="preserve"> let</w:t>
            </w:r>
          </w:p>
        </w:tc>
      </w:tr>
    </w:tbl>
    <w:p w:rsidR="007614C3" w:rsidRDefault="007614C3" w:rsidP="007614C3">
      <w:pPr>
        <w:pStyle w:val="Normln1"/>
        <w:jc w:val="center"/>
        <w:rPr>
          <w:b/>
          <w:sz w:val="24"/>
          <w:szCs w:val="24"/>
        </w:rPr>
      </w:pPr>
    </w:p>
    <w:p w:rsidR="007614C3" w:rsidRDefault="007614C3" w:rsidP="007614C3">
      <w:pPr>
        <w:pStyle w:val="Nadpis31"/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správních zaměstnanců školy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73"/>
        <w:gridCol w:w="1959"/>
      </w:tblGrid>
      <w:tr w:rsidR="007614C3" w:rsidTr="007E164D">
        <w:trPr>
          <w:cantSplit/>
        </w:trPr>
        <w:tc>
          <w:tcPr>
            <w:tcW w:w="2173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pracovník</w:t>
            </w:r>
          </w:p>
        </w:tc>
        <w:tc>
          <w:tcPr>
            <w:tcW w:w="1959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autoSpaceDE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pracovní zařazení</w:t>
            </w:r>
          </w:p>
        </w:tc>
      </w:tr>
      <w:tr w:rsidR="007614C3" w:rsidTr="007E164D">
        <w:trPr>
          <w:cantSplit/>
        </w:trPr>
        <w:tc>
          <w:tcPr>
            <w:tcW w:w="2173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Švrčková Hana</w:t>
            </w:r>
          </w:p>
        </w:tc>
        <w:tc>
          <w:tcPr>
            <w:tcW w:w="1959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uklízečka</w:t>
            </w:r>
          </w:p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topička</w:t>
            </w:r>
          </w:p>
        </w:tc>
      </w:tr>
    </w:tbl>
    <w:p w:rsidR="007614C3" w:rsidRDefault="007614C3" w:rsidP="007614C3">
      <w:pPr>
        <w:pStyle w:val="Zhlav1"/>
        <w:tabs>
          <w:tab w:val="left" w:pos="708"/>
        </w:tabs>
        <w:rPr>
          <w:sz w:val="24"/>
          <w:szCs w:val="24"/>
        </w:rPr>
      </w:pPr>
    </w:p>
    <w:p w:rsidR="007614C3" w:rsidRDefault="007614C3" w:rsidP="007614C3">
      <w:pPr>
        <w:pStyle w:val="Nadpis31"/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pracovnic školní jídelny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731"/>
      </w:tblGrid>
      <w:tr w:rsidR="007614C3" w:rsidTr="00592133">
        <w:trPr>
          <w:cantSplit/>
        </w:trPr>
        <w:tc>
          <w:tcPr>
            <w:tcW w:w="3756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pracovnice</w:t>
            </w:r>
          </w:p>
        </w:tc>
        <w:tc>
          <w:tcPr>
            <w:tcW w:w="2731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autoSpaceDE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pracovní  zařazení</w:t>
            </w:r>
            <w:proofErr w:type="gramEnd"/>
          </w:p>
        </w:tc>
      </w:tr>
      <w:tr w:rsidR="007614C3" w:rsidTr="00592133">
        <w:trPr>
          <w:cantSplit/>
        </w:trPr>
        <w:tc>
          <w:tcPr>
            <w:tcW w:w="3756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592133">
        <w:trPr>
          <w:cantSplit/>
        </w:trPr>
        <w:tc>
          <w:tcPr>
            <w:tcW w:w="3756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Slavíková Marta</w:t>
            </w:r>
          </w:p>
          <w:p w:rsidR="007614C3" w:rsidRDefault="009F208D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614C3" w:rsidRDefault="007614C3" w:rsidP="00592133">
            <w:pPr>
              <w:pStyle w:val="Normln1"/>
              <w:ind w:right="1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Smetanová Jana</w:t>
            </w:r>
            <w:r w:rsidR="009F208D">
              <w:rPr>
                <w:sz w:val="24"/>
                <w:szCs w:val="24"/>
              </w:rPr>
              <w:t xml:space="preserve"> </w:t>
            </w:r>
            <w:r w:rsidR="00592133">
              <w:rPr>
                <w:sz w:val="24"/>
                <w:szCs w:val="24"/>
              </w:rPr>
              <w:t xml:space="preserve">                                  </w:t>
            </w:r>
            <w:r w:rsidR="009F208D">
              <w:rPr>
                <w:sz w:val="24"/>
                <w:szCs w:val="24"/>
              </w:rPr>
              <w:t xml:space="preserve">         </w:t>
            </w:r>
            <w:r w:rsidR="00592133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9F208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9F208D">
              <w:rPr>
                <w:sz w:val="24"/>
                <w:szCs w:val="24"/>
              </w:rPr>
              <w:t xml:space="preserve">                   </w:t>
            </w:r>
            <w:r w:rsidR="00592133">
              <w:rPr>
                <w:sz w:val="24"/>
                <w:szCs w:val="24"/>
              </w:rPr>
              <w:t xml:space="preserve">     </w:t>
            </w:r>
            <w:r w:rsidR="009F20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31" w:type="dxa"/>
            <w:tcBorders>
              <w:bottom w:val="single" w:sz="8" w:space="0" w:color="008000"/>
            </w:tcBorders>
          </w:tcPr>
          <w:p w:rsidR="007614C3" w:rsidRDefault="009F208D" w:rsidP="00592133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jídelny, kuchařka</w:t>
            </w:r>
          </w:p>
          <w:p w:rsidR="00592133" w:rsidRDefault="00592133" w:rsidP="00592133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kuchařka</w:t>
            </w:r>
          </w:p>
        </w:tc>
      </w:tr>
    </w:tbl>
    <w:p w:rsidR="007614C3" w:rsidRDefault="007614C3" w:rsidP="007614C3">
      <w:pPr>
        <w:pStyle w:val="Nadpis21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Přehled pracovnic mateřské školy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3"/>
        <w:gridCol w:w="1867"/>
      </w:tblGrid>
      <w:tr w:rsidR="007614C3" w:rsidTr="007E164D">
        <w:trPr>
          <w:cantSplit/>
        </w:trPr>
        <w:tc>
          <w:tcPr>
            <w:tcW w:w="2333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pracovnice</w:t>
            </w:r>
          </w:p>
        </w:tc>
        <w:tc>
          <w:tcPr>
            <w:tcW w:w="1867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autoSpaceDE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pracovní zařazení</w:t>
            </w:r>
          </w:p>
        </w:tc>
      </w:tr>
      <w:tr w:rsidR="007614C3" w:rsidTr="007E164D">
        <w:trPr>
          <w:cantSplit/>
        </w:trPr>
        <w:tc>
          <w:tcPr>
            <w:tcW w:w="2333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Hamalová Alena</w:t>
            </w:r>
          </w:p>
        </w:tc>
        <w:tc>
          <w:tcPr>
            <w:tcW w:w="1867" w:type="dxa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učitelka</w:t>
            </w:r>
          </w:p>
        </w:tc>
      </w:tr>
      <w:tr w:rsidR="007614C3" w:rsidTr="007E164D">
        <w:trPr>
          <w:cantSplit/>
        </w:trPr>
        <w:tc>
          <w:tcPr>
            <w:tcW w:w="2333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proofErr w:type="spellStart"/>
            <w:r>
              <w:rPr>
                <w:sz w:val="24"/>
                <w:szCs w:val="24"/>
              </w:rPr>
              <w:t>Ruibarová</w:t>
            </w:r>
            <w:proofErr w:type="spellEnd"/>
            <w:r>
              <w:rPr>
                <w:sz w:val="24"/>
                <w:szCs w:val="24"/>
              </w:rPr>
              <w:t xml:space="preserve"> Jana</w:t>
            </w:r>
          </w:p>
          <w:p w:rsidR="001A4815" w:rsidRDefault="001A4815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Hana Malá           </w:t>
            </w:r>
          </w:p>
        </w:tc>
        <w:tc>
          <w:tcPr>
            <w:tcW w:w="1867" w:type="dxa"/>
          </w:tcPr>
          <w:p w:rsidR="001A4815" w:rsidRDefault="001A4815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614C3">
              <w:rPr>
                <w:sz w:val="24"/>
                <w:szCs w:val="24"/>
              </w:rPr>
              <w:t>čitelka</w:t>
            </w:r>
            <w:r>
              <w:rPr>
                <w:sz w:val="24"/>
                <w:szCs w:val="24"/>
              </w:rPr>
              <w:t xml:space="preserve"> </w:t>
            </w:r>
          </w:p>
          <w:p w:rsidR="001A4815" w:rsidRDefault="001A4815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učitelka</w:t>
            </w:r>
          </w:p>
        </w:tc>
      </w:tr>
      <w:tr w:rsidR="007614C3" w:rsidTr="007E164D">
        <w:trPr>
          <w:cantSplit/>
        </w:trPr>
        <w:tc>
          <w:tcPr>
            <w:tcW w:w="2333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Burjanová Jitka</w:t>
            </w:r>
          </w:p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Vinklerová Helena</w:t>
            </w:r>
          </w:p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Vokurková Kristýna                  </w:t>
            </w:r>
          </w:p>
        </w:tc>
        <w:tc>
          <w:tcPr>
            <w:tcW w:w="1867" w:type="dxa"/>
            <w:tcBorders>
              <w:bottom w:val="single" w:sz="8" w:space="0" w:color="008000"/>
            </w:tcBorders>
          </w:tcPr>
          <w:p w:rsidR="007F1B50" w:rsidRDefault="0010294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614C3">
              <w:rPr>
                <w:sz w:val="24"/>
                <w:szCs w:val="24"/>
              </w:rPr>
              <w:t>klízečka</w:t>
            </w:r>
          </w:p>
          <w:p w:rsidR="007614C3" w:rsidRDefault="007F1B50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614C3">
              <w:rPr>
                <w:sz w:val="24"/>
                <w:szCs w:val="24"/>
              </w:rPr>
              <w:t>sistent</w:t>
            </w:r>
            <w:r>
              <w:rPr>
                <w:sz w:val="24"/>
                <w:szCs w:val="24"/>
              </w:rPr>
              <w:t xml:space="preserve"> pedagoga</w:t>
            </w:r>
          </w:p>
          <w:p w:rsidR="007614C3" w:rsidRDefault="007614C3" w:rsidP="007E164D">
            <w:pPr>
              <w:pStyle w:val="Normln1"/>
              <w:autoSpaceDE/>
              <w:ind w:right="-4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asistent pedagoga </w:t>
            </w:r>
          </w:p>
          <w:p w:rsidR="007614C3" w:rsidRDefault="007614C3" w:rsidP="007E164D">
            <w:pPr>
              <w:pStyle w:val="Normln1"/>
              <w:autoSpaceDE/>
              <w:ind w:right="-4162"/>
              <w:rPr>
                <w:sz w:val="24"/>
                <w:szCs w:val="24"/>
              </w:rPr>
            </w:pP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614C3" w:rsidRDefault="007614C3" w:rsidP="007614C3">
      <w:pPr>
        <w:pStyle w:val="Nadpis41"/>
        <w:tabs>
          <w:tab w:val="left" w:pos="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8. Údaje o dalším </w:t>
      </w:r>
      <w:proofErr w:type="gramStart"/>
      <w:r>
        <w:rPr>
          <w:sz w:val="24"/>
          <w:szCs w:val="24"/>
        </w:rPr>
        <w:t>vzdělávání  pedagogických</w:t>
      </w:r>
      <w:proofErr w:type="gramEnd"/>
      <w:r>
        <w:rPr>
          <w:sz w:val="24"/>
          <w:szCs w:val="24"/>
        </w:rPr>
        <w:t xml:space="preserve"> i nepedagogických pracovníků ZŠ, MŠ a ŠJ včetně řídících pracovníků školy</w:t>
      </w:r>
    </w:p>
    <w:p w:rsidR="007614C3" w:rsidRDefault="007614C3" w:rsidP="007614C3">
      <w:pPr>
        <w:pStyle w:val="Normln1"/>
      </w:pPr>
    </w:p>
    <w:p w:rsidR="007614C3" w:rsidRPr="00C1753B" w:rsidRDefault="007614C3" w:rsidP="007614C3">
      <w:pPr>
        <w:pStyle w:val="Normln1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2662"/>
      </w:tblGrid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kurzu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pracovníci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1B05A0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žáky s výchovnými problémy – vliv trestů a pochval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Vinklerová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237175" w:rsidP="007E164D">
            <w:proofErr w:type="spellStart"/>
            <w:r>
              <w:t>Edookit</w:t>
            </w:r>
            <w:proofErr w:type="spellEnd"/>
            <w:r w:rsidR="007614C3">
              <w:t xml:space="preserve"> – školní matrika I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237175" w:rsidP="007E164D">
            <w:proofErr w:type="spellStart"/>
            <w:r>
              <w:t>Edookit</w:t>
            </w:r>
            <w:proofErr w:type="spellEnd"/>
            <w:r w:rsidR="007614C3">
              <w:t xml:space="preserve"> – školní matrika II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Novely právních předpisů k 1. 1. 201</w:t>
            </w:r>
            <w:r w:rsidR="00237175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237175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poradna a porada ředitelů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237175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 spolupracovat s problémovým rodičem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802C1B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a formy práce s problémovým žákem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1B1B5A" w:rsidP="007E164D">
            <w:pPr>
              <w:pStyle w:val="Normln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Inkluzivní</w:t>
            </w:r>
            <w:proofErr w:type="spellEnd"/>
            <w:r>
              <w:rPr>
                <w:sz w:val="24"/>
                <w:szCs w:val="24"/>
              </w:rPr>
              <w:t xml:space="preserve"> škola dneška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7614C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1B1B5A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Podpůrná opatření pro žáky se SVP ve školní praxi II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Květoslava Bílová</w:t>
            </w:r>
          </w:p>
        </w:tc>
      </w:tr>
      <w:tr w:rsidR="00FC3576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C3576" w:rsidRDefault="00FC3576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Pochvaly a tresty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C3576" w:rsidRDefault="00FC3576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Květoslava </w:t>
            </w:r>
            <w:proofErr w:type="spellStart"/>
            <w:r>
              <w:rPr>
                <w:sz w:val="24"/>
                <w:szCs w:val="24"/>
              </w:rPr>
              <w:t>Bílová</w:t>
            </w:r>
            <w:proofErr w:type="spellEnd"/>
          </w:p>
        </w:tc>
      </w:tr>
      <w:tr w:rsidR="00FC3576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C3576" w:rsidRDefault="00921B35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 je přítel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C3576" w:rsidRDefault="00921B35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Květoslava </w:t>
            </w:r>
            <w:proofErr w:type="spellStart"/>
            <w:r>
              <w:rPr>
                <w:sz w:val="24"/>
                <w:szCs w:val="24"/>
              </w:rPr>
              <w:t>Bílová</w:t>
            </w:r>
            <w:proofErr w:type="spellEnd"/>
          </w:p>
        </w:tc>
      </w:tr>
      <w:tr w:rsidR="00B10783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B10783" w:rsidRDefault="00904D57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mámy a táty ve výchově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10783" w:rsidRDefault="00904D57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Květoslava </w:t>
            </w:r>
            <w:proofErr w:type="spellStart"/>
            <w:r>
              <w:rPr>
                <w:sz w:val="24"/>
                <w:szCs w:val="24"/>
              </w:rPr>
              <w:t>Bílová</w:t>
            </w:r>
            <w:proofErr w:type="spellEnd"/>
          </w:p>
        </w:tc>
      </w:tr>
      <w:tr w:rsidR="0034102D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34102D" w:rsidRDefault="00C55EBD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mluvit, aby dítě poslouchalo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4102D" w:rsidRDefault="00C55EBD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Květoslava </w:t>
            </w:r>
            <w:proofErr w:type="spellStart"/>
            <w:r>
              <w:rPr>
                <w:sz w:val="24"/>
                <w:szCs w:val="24"/>
              </w:rPr>
              <w:t>Blová</w:t>
            </w:r>
            <w:proofErr w:type="spellEnd"/>
          </w:p>
        </w:tc>
      </w:tr>
      <w:tr w:rsidR="00D84014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84014" w:rsidRDefault="00D84014" w:rsidP="00D84014">
            <w:pPr>
              <w:pStyle w:val="Normln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Inkluzivní</w:t>
            </w:r>
            <w:proofErr w:type="spellEnd"/>
            <w:r>
              <w:rPr>
                <w:sz w:val="24"/>
                <w:szCs w:val="24"/>
              </w:rPr>
              <w:t xml:space="preserve"> škola dneška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84014" w:rsidRDefault="00D84014" w:rsidP="00D84014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D84014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84014" w:rsidRDefault="00D84014" w:rsidP="00D84014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a formy práce s problémovým žákem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84014" w:rsidRDefault="00D84014" w:rsidP="00D84014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D84014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84014" w:rsidRDefault="00D84014" w:rsidP="00D84014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Podpůrná opatření pro žáky se SVP ve školní praxi II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84014" w:rsidRDefault="00D84014" w:rsidP="00D84014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FB3FEA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Pochvaly a tresty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FB3FEA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 je přítel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FB3FEA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mámy a táty ve výchově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FB3FEA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mluvit, aby dítě poslouchalo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Bohdanská</w:t>
            </w:r>
            <w:proofErr w:type="spellEnd"/>
          </w:p>
        </w:tc>
      </w:tr>
      <w:tr w:rsidR="00FB3FEA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B3FEA" w:rsidRDefault="00DD4B9B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Hodnotové vzdělávání Cyril </w:t>
            </w:r>
            <w:proofErr w:type="spellStart"/>
            <w:r>
              <w:rPr>
                <w:sz w:val="24"/>
                <w:szCs w:val="24"/>
              </w:rPr>
              <w:t>Mooney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B3FEA" w:rsidRDefault="00FB3FEA" w:rsidP="00FB3FEA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DD4B9B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D4B9B" w:rsidRDefault="00DD4B9B" w:rsidP="00DD4B9B">
            <w:pPr>
              <w:pStyle w:val="Normln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Inkluzivní</w:t>
            </w:r>
            <w:proofErr w:type="spellEnd"/>
            <w:r>
              <w:rPr>
                <w:sz w:val="24"/>
                <w:szCs w:val="24"/>
              </w:rPr>
              <w:t xml:space="preserve"> škola dneška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D4B9B" w:rsidRDefault="00DD4B9B" w:rsidP="00DD4B9B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anglického jazyka pro středně pokročilé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Pochvaly a tresty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 je přítel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mámy a táty ve výchově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mluvit, aby dítě poslouchalo – Výchova pro život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Heikenwälderová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91025" w:rsidRDefault="00D9648B" w:rsidP="00E91025">
            <w:pPr>
              <w:pStyle w:val="Normln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Inkluzivní</w:t>
            </w:r>
            <w:proofErr w:type="spellEnd"/>
            <w:r>
              <w:rPr>
                <w:sz w:val="24"/>
                <w:szCs w:val="24"/>
              </w:rPr>
              <w:t xml:space="preserve"> vzdělávání v mateřské škole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Hamalová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left w:val="single" w:sz="8" w:space="0" w:color="000000"/>
              <w:bottom w:val="single" w:sz="1" w:space="0" w:color="000000"/>
            </w:tcBorders>
          </w:tcPr>
          <w:p w:rsidR="00E91025" w:rsidRDefault="00B258A4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matematické</w:t>
            </w:r>
            <w:r w:rsidR="00E91025">
              <w:rPr>
                <w:sz w:val="24"/>
                <w:szCs w:val="24"/>
              </w:rPr>
              <w:t xml:space="preserve"> </w:t>
            </w:r>
            <w:proofErr w:type="spellStart"/>
            <w:r w:rsidR="00E91025">
              <w:rPr>
                <w:sz w:val="24"/>
                <w:szCs w:val="24"/>
              </w:rPr>
              <w:t>pregramotnosti</w:t>
            </w:r>
            <w:proofErr w:type="spellEnd"/>
            <w:r w:rsidR="00E91025">
              <w:rPr>
                <w:sz w:val="24"/>
                <w:szCs w:val="24"/>
              </w:rPr>
              <w:t xml:space="preserve"> v praxi MŠ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Ruibarová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left w:val="single" w:sz="8" w:space="0" w:color="000000"/>
              <w:bottom w:val="single" w:sz="1" w:space="0" w:color="000000"/>
            </w:tcBorders>
          </w:tcPr>
          <w:p w:rsidR="00E91025" w:rsidRDefault="00627E59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Netradiční chutné pokrmy, v hlavní roli čerstvé suroviny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Slavíková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left w:val="single" w:sz="8" w:space="0" w:color="000000"/>
              <w:bottom w:val="single" w:sz="1" w:space="0" w:color="000000"/>
            </w:tcBorders>
          </w:tcPr>
          <w:p w:rsidR="00E91025" w:rsidRDefault="00627E59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minimum pro pracovníky školních jídelen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91025" w:rsidRDefault="00E91025" w:rsidP="00E91025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Slavíková</w:t>
            </w:r>
          </w:p>
        </w:tc>
      </w:tr>
      <w:tr w:rsidR="00E91025" w:rsidTr="007E164D">
        <w:trPr>
          <w:cantSplit/>
        </w:trPr>
        <w:tc>
          <w:tcPr>
            <w:tcW w:w="4251" w:type="dxa"/>
            <w:tcBorders>
              <w:left w:val="single" w:sz="8" w:space="0" w:color="000000"/>
            </w:tcBorders>
          </w:tcPr>
          <w:p w:rsidR="00E91025" w:rsidRDefault="00627E59" w:rsidP="00E91025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minimum pro pracovníky školních jídelen</w:t>
            </w:r>
          </w:p>
        </w:tc>
        <w:tc>
          <w:tcPr>
            <w:tcW w:w="2662" w:type="dxa"/>
            <w:tcBorders>
              <w:left w:val="single" w:sz="1" w:space="0" w:color="000000"/>
              <w:right w:val="single" w:sz="8" w:space="0" w:color="000000"/>
            </w:tcBorders>
          </w:tcPr>
          <w:p w:rsidR="00E91025" w:rsidRDefault="00627E59" w:rsidP="00E91025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Smetanová</w:t>
            </w:r>
          </w:p>
        </w:tc>
      </w:tr>
      <w:tr w:rsidR="00627E59" w:rsidTr="007E164D">
        <w:trPr>
          <w:cantSplit/>
        </w:trPr>
        <w:tc>
          <w:tcPr>
            <w:tcW w:w="4251" w:type="dxa"/>
            <w:tcBorders>
              <w:left w:val="single" w:sz="8" w:space="0" w:color="000000"/>
              <w:bottom w:val="single" w:sz="1" w:space="0" w:color="000000"/>
            </w:tcBorders>
          </w:tcPr>
          <w:p w:rsidR="00627E59" w:rsidRDefault="00627E59" w:rsidP="00627E59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27E59" w:rsidRDefault="00627E59" w:rsidP="00627E59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</w:tbl>
    <w:p w:rsidR="007614C3" w:rsidRDefault="007614C3" w:rsidP="00AB2950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Údaje o zapojení školy do dalšího vzdělávání v rámci celoživotního učení</w:t>
      </w:r>
    </w:p>
    <w:p w:rsidR="00E34FC5" w:rsidRPr="00AB2950" w:rsidRDefault="007614C3" w:rsidP="00E34FC5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V rámci celoživotního učení </w:t>
      </w:r>
      <w:proofErr w:type="gramStart"/>
      <w:r>
        <w:rPr>
          <w:sz w:val="24"/>
          <w:szCs w:val="24"/>
        </w:rPr>
        <w:t>se  na</w:t>
      </w:r>
      <w:proofErr w:type="gramEnd"/>
      <w:r>
        <w:rPr>
          <w:sz w:val="24"/>
          <w:szCs w:val="24"/>
        </w:rPr>
        <w:t xml:space="preserve"> naší škole v tomto školním roce </w:t>
      </w:r>
      <w:r w:rsidR="008A0943">
        <w:rPr>
          <w:sz w:val="24"/>
          <w:szCs w:val="24"/>
        </w:rPr>
        <w:t>nepřipravoval žádný</w:t>
      </w:r>
      <w:r>
        <w:rPr>
          <w:sz w:val="24"/>
          <w:szCs w:val="24"/>
        </w:rPr>
        <w:t xml:space="preserve"> pedagogický pracovník.</w:t>
      </w:r>
    </w:p>
    <w:p w:rsidR="00E34FC5" w:rsidRPr="00C22A65" w:rsidRDefault="00C22A65" w:rsidP="00C22A65">
      <w:pPr>
        <w:pStyle w:val="Normln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7614C3" w:rsidRDefault="007614C3" w:rsidP="00E34FC5">
      <w:pPr>
        <w:pStyle w:val="Normln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Část III.</w:t>
      </w:r>
    </w:p>
    <w:p w:rsidR="007614C3" w:rsidRDefault="007614C3" w:rsidP="007614C3">
      <w:pPr>
        <w:pStyle w:val="Nadpis31"/>
        <w:numPr>
          <w:ilvl w:val="2"/>
          <w:numId w:val="7"/>
        </w:numPr>
        <w:tabs>
          <w:tab w:val="left" w:pos="0"/>
        </w:tabs>
      </w:pPr>
      <w:r>
        <w:t>Výsledky výchovy a vzdělávání</w:t>
      </w:r>
    </w:p>
    <w:p w:rsidR="007614C3" w:rsidRDefault="007614C3" w:rsidP="007614C3">
      <w:pPr>
        <w:pStyle w:val="Nadpis21"/>
        <w:numPr>
          <w:ilvl w:val="1"/>
          <w:numId w:val="7"/>
        </w:numPr>
        <w:tabs>
          <w:tab w:val="left" w:pos="0"/>
        </w:tabs>
        <w:jc w:val="left"/>
      </w:pPr>
    </w:p>
    <w:p w:rsidR="007614C3" w:rsidRDefault="007614C3" w:rsidP="007614C3">
      <w:pPr>
        <w:pStyle w:val="Nadpis21"/>
        <w:numPr>
          <w:ilvl w:val="1"/>
          <w:numId w:val="7"/>
        </w:numPr>
        <w:tabs>
          <w:tab w:val="left" w:pos="0"/>
        </w:tabs>
        <w:jc w:val="left"/>
      </w:pPr>
      <w:r>
        <w:t>1. Přehled průměrného prospěchu</w:t>
      </w:r>
    </w:p>
    <w:p w:rsidR="00BF2FDE" w:rsidRDefault="00BF2FDE" w:rsidP="007614C3">
      <w:pPr>
        <w:pStyle w:val="Nadpis31"/>
        <w:numPr>
          <w:ilvl w:val="2"/>
          <w:numId w:val="7"/>
        </w:numPr>
        <w:tabs>
          <w:tab w:val="left" w:pos="0"/>
        </w:tabs>
        <w:jc w:val="left"/>
      </w:pPr>
    </w:p>
    <w:p w:rsidR="00BF2FDE" w:rsidRDefault="00BF2FDE" w:rsidP="007614C3">
      <w:pPr>
        <w:pStyle w:val="Nadpis31"/>
        <w:numPr>
          <w:ilvl w:val="2"/>
          <w:numId w:val="7"/>
        </w:numPr>
        <w:tabs>
          <w:tab w:val="left" w:pos="0"/>
        </w:tabs>
        <w:jc w:val="left"/>
      </w:pPr>
    </w:p>
    <w:p w:rsidR="007614C3" w:rsidRDefault="007614C3" w:rsidP="007614C3">
      <w:pPr>
        <w:pStyle w:val="Nadpis31"/>
        <w:numPr>
          <w:ilvl w:val="2"/>
          <w:numId w:val="7"/>
        </w:numPr>
        <w:tabs>
          <w:tab w:val="left" w:pos="0"/>
        </w:tabs>
        <w:jc w:val="left"/>
      </w:pPr>
      <w:r>
        <w:t>I. stupeň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31"/>
        <w:gridCol w:w="754"/>
        <w:gridCol w:w="754"/>
        <w:gridCol w:w="754"/>
        <w:gridCol w:w="777"/>
        <w:gridCol w:w="800"/>
        <w:gridCol w:w="796"/>
        <w:gridCol w:w="708"/>
        <w:gridCol w:w="781"/>
        <w:gridCol w:w="737"/>
        <w:gridCol w:w="794"/>
      </w:tblGrid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 ročník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 ročník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 ročník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 ročník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 ročník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I. pol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II.pol.</w:t>
            </w:r>
            <w:proofErr w:type="gramEnd"/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I.pol.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II.pol.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I.pol.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II.pol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I.pol.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II.pol.</w:t>
            </w:r>
            <w:proofErr w:type="gramEnd"/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I.pol.</w:t>
            </w:r>
            <w:proofErr w:type="gramEnd"/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II.pol.</w:t>
            </w:r>
            <w:proofErr w:type="gramEnd"/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adpis31"/>
              <w:numPr>
                <w:ilvl w:val="2"/>
                <w:numId w:val="7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Český jazyk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86143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861436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861436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C113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B109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1,83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 w:rsidR="00DB109B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Angl. jazyk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B109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B109B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Prvouka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745D4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45D4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  <w:r w:rsidR="007614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C113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C113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Vlastivěda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B109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DB109B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1,50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Přírodověda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</w:t>
            </w:r>
            <w:r w:rsidR="00F159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B109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1,83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DB109B" w:rsidP="00DB109B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2,16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0429F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0429F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C113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2C113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59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2,33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2,16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Informatika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B109B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Hud. vých.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Výtv. vých.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Těl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vých.</w:t>
            </w:r>
            <w:proofErr w:type="gramEnd"/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7614C3" w:rsidTr="007E164D">
        <w:trPr>
          <w:cantSplit/>
          <w:trHeight w:val="298"/>
        </w:trPr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Prac.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vých.</w:t>
            </w:r>
            <w:proofErr w:type="gramEnd"/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332CC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332CC7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  <w:r w:rsidR="007614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</w:tr>
    </w:tbl>
    <w:p w:rsidR="007614C3" w:rsidRDefault="007614C3" w:rsidP="007614C3">
      <w:pPr>
        <w:pStyle w:val="Nadpis31"/>
        <w:numPr>
          <w:ilvl w:val="2"/>
          <w:numId w:val="7"/>
        </w:numPr>
        <w:tabs>
          <w:tab w:val="left" w:pos="0"/>
        </w:tabs>
        <w:jc w:val="left"/>
      </w:pPr>
    </w:p>
    <w:p w:rsidR="007614C3" w:rsidRDefault="007614C3" w:rsidP="007614C3">
      <w:pPr>
        <w:pStyle w:val="Nadpis21"/>
        <w:numPr>
          <w:ilvl w:val="1"/>
          <w:numId w:val="7"/>
        </w:numPr>
        <w:tabs>
          <w:tab w:val="left" w:pos="0"/>
        </w:tabs>
        <w:jc w:val="left"/>
      </w:pPr>
      <w:r>
        <w:t>2. Údaje o výsledcích vzdělávání</w:t>
      </w:r>
    </w:p>
    <w:p w:rsidR="007614C3" w:rsidRDefault="007614C3" w:rsidP="007614C3">
      <w:pPr>
        <w:pStyle w:val="Nadpis31"/>
        <w:numPr>
          <w:ilvl w:val="2"/>
          <w:numId w:val="7"/>
        </w:num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614C3" w:rsidRDefault="007614C3" w:rsidP="007614C3">
      <w:pPr>
        <w:pStyle w:val="Nadpis31"/>
        <w:numPr>
          <w:ilvl w:val="2"/>
          <w:numId w:val="7"/>
        </w:num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pololetí</w:t>
      </w:r>
    </w:p>
    <w:tbl>
      <w:tblPr>
        <w:tblW w:w="99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"/>
        <w:gridCol w:w="793"/>
        <w:gridCol w:w="567"/>
        <w:gridCol w:w="708"/>
        <w:gridCol w:w="740"/>
        <w:gridCol w:w="837"/>
        <w:gridCol w:w="567"/>
        <w:gridCol w:w="837"/>
        <w:gridCol w:w="837"/>
        <w:gridCol w:w="837"/>
        <w:gridCol w:w="837"/>
        <w:gridCol w:w="680"/>
        <w:gridCol w:w="837"/>
      </w:tblGrid>
      <w:tr w:rsidR="007614C3" w:rsidTr="007E164D">
        <w:trPr>
          <w:cantSplit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Roč.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žáků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Vyznam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Prospěli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%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Neprospěli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Abs.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oml.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 žáka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Abs.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neomluv.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</w:t>
            </w:r>
          </w:p>
        </w:tc>
      </w:tr>
      <w:tr w:rsidR="007614C3" w:rsidTr="007E164D">
        <w:trPr>
          <w:cantSplit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E634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E634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E634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E634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9,25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325348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325348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325348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90,90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325348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325348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32534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325348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5348">
              <w:rPr>
                <w:sz w:val="24"/>
                <w:szCs w:val="24"/>
                <w:lang w:eastAsia="en-US"/>
              </w:rPr>
              <w:t>5,36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B82C25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B82C25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  <w:r w:rsidR="00B82C2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B82C25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82C25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B82C25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B82C25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B82C25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059AC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83,33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059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85B9C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85B9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D85B9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7614C3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BF2FDE" w:rsidRDefault="00BF2FDE" w:rsidP="007614C3">
      <w:pPr>
        <w:pStyle w:val="Normln1"/>
        <w:rPr>
          <w:sz w:val="24"/>
          <w:szCs w:val="24"/>
        </w:rPr>
      </w:pPr>
    </w:p>
    <w:p w:rsidR="00BF2FDE" w:rsidRDefault="00BF2FDE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</w:t>
      </w:r>
      <w:r w:rsidR="00BC713C">
        <w:rPr>
          <w:sz w:val="24"/>
          <w:szCs w:val="24"/>
        </w:rPr>
        <w:t>ochvala třídního učitele:     16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Pochvala </w:t>
      </w:r>
      <w:proofErr w:type="gramStart"/>
      <w:r>
        <w:rPr>
          <w:sz w:val="24"/>
          <w:szCs w:val="24"/>
        </w:rPr>
        <w:t>ředitelky          :      0</w:t>
      </w:r>
      <w:proofErr w:type="gramEnd"/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Důt</w:t>
      </w:r>
      <w:r w:rsidR="00BC713C">
        <w:rPr>
          <w:sz w:val="24"/>
          <w:szCs w:val="24"/>
        </w:rPr>
        <w:t xml:space="preserve">ka třídního </w:t>
      </w:r>
      <w:proofErr w:type="gramStart"/>
      <w:r w:rsidR="00BC713C">
        <w:rPr>
          <w:sz w:val="24"/>
          <w:szCs w:val="24"/>
        </w:rPr>
        <w:t>učitele     :      0</w:t>
      </w:r>
      <w:proofErr w:type="gramEnd"/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Důtka </w:t>
      </w:r>
      <w:proofErr w:type="gramStart"/>
      <w:r>
        <w:rPr>
          <w:sz w:val="24"/>
          <w:szCs w:val="24"/>
        </w:rPr>
        <w:t>ředitelky               :      0</w:t>
      </w:r>
      <w:proofErr w:type="gramEnd"/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Snížená známka z chování:   0</w:t>
      </w:r>
    </w:p>
    <w:p w:rsidR="007614C3" w:rsidRPr="00300DFE" w:rsidRDefault="007614C3" w:rsidP="007614C3">
      <w:pPr>
        <w:pStyle w:val="Normln1"/>
        <w:rPr>
          <w:b/>
          <w:sz w:val="24"/>
          <w:szCs w:val="24"/>
        </w:rPr>
      </w:pPr>
      <w:r w:rsidRPr="00300DFE">
        <w:rPr>
          <w:b/>
          <w:sz w:val="24"/>
          <w:szCs w:val="24"/>
        </w:rPr>
        <w:t xml:space="preserve">         </w:t>
      </w:r>
    </w:p>
    <w:p w:rsidR="00BF2FDE" w:rsidRDefault="00BF2FDE" w:rsidP="007614C3">
      <w:pPr>
        <w:pStyle w:val="Normln1"/>
        <w:jc w:val="center"/>
        <w:rPr>
          <w:sz w:val="24"/>
          <w:szCs w:val="24"/>
        </w:rPr>
      </w:pPr>
    </w:p>
    <w:p w:rsidR="00BF2FDE" w:rsidRDefault="00BF2FDE" w:rsidP="007614C3">
      <w:pPr>
        <w:pStyle w:val="Normln1"/>
        <w:jc w:val="center"/>
        <w:rPr>
          <w:sz w:val="24"/>
          <w:szCs w:val="24"/>
        </w:rPr>
      </w:pPr>
    </w:p>
    <w:p w:rsidR="00BF2FDE" w:rsidRDefault="00BF2FDE" w:rsidP="007614C3">
      <w:pPr>
        <w:pStyle w:val="Normln1"/>
        <w:jc w:val="center"/>
        <w:rPr>
          <w:sz w:val="24"/>
          <w:szCs w:val="24"/>
        </w:rPr>
      </w:pPr>
    </w:p>
    <w:p w:rsidR="007614C3" w:rsidRPr="001C5E5A" w:rsidRDefault="00010436" w:rsidP="001C5E5A">
      <w:pPr>
        <w:pStyle w:val="Normln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614C3">
        <w:rPr>
          <w:sz w:val="24"/>
          <w:szCs w:val="24"/>
        </w:rPr>
        <w:t xml:space="preserve">                                                           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pololetí</w:t>
      </w:r>
    </w:p>
    <w:tbl>
      <w:tblPr>
        <w:tblW w:w="99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51"/>
        <w:gridCol w:w="709"/>
        <w:gridCol w:w="708"/>
        <w:gridCol w:w="851"/>
        <w:gridCol w:w="709"/>
        <w:gridCol w:w="584"/>
        <w:gridCol w:w="837"/>
        <w:gridCol w:w="837"/>
        <w:gridCol w:w="837"/>
        <w:gridCol w:w="837"/>
        <w:gridCol w:w="680"/>
        <w:gridCol w:w="837"/>
      </w:tblGrid>
      <w:tr w:rsidR="007614C3" w:rsidTr="007E164D">
        <w:trPr>
          <w:cantSplit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Roč.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žáků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Vyznam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Prospěli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%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Neprospěli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Abs.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oml.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 žáka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Abs.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Neomluv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</w:t>
            </w:r>
          </w:p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 žáka</w:t>
            </w:r>
          </w:p>
        </w:tc>
      </w:tr>
      <w:tr w:rsidR="007614C3" w:rsidTr="007E164D">
        <w:trPr>
          <w:cantSplit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  <w:r w:rsidR="009613A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613A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9613A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9613AC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2C7E" w:rsidTr="007E164D">
        <w:trPr>
          <w:cantSplit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7E" w:rsidRDefault="00552C7E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C7E" w:rsidRDefault="00552C7E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14C3" w:rsidTr="007E164D">
        <w:trPr>
          <w:cantSplit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63200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63200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F1644F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1644F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F1644F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14C3" w:rsidRDefault="00F1644F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31,33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A34F4B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Pochvala třídního učitele:    14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Pochvala </w:t>
      </w:r>
      <w:proofErr w:type="gramStart"/>
      <w:r>
        <w:rPr>
          <w:sz w:val="24"/>
          <w:szCs w:val="24"/>
        </w:rPr>
        <w:t xml:space="preserve">ředitelky     </w:t>
      </w:r>
      <w:r w:rsidR="00A34F4B">
        <w:rPr>
          <w:sz w:val="24"/>
          <w:szCs w:val="24"/>
        </w:rPr>
        <w:t xml:space="preserve">     :    5</w:t>
      </w:r>
      <w:proofErr w:type="gramEnd"/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Důtka třídního </w:t>
      </w:r>
      <w:proofErr w:type="gramStart"/>
      <w:r>
        <w:rPr>
          <w:sz w:val="24"/>
          <w:szCs w:val="24"/>
        </w:rPr>
        <w:t>učitele     :    0</w:t>
      </w:r>
      <w:proofErr w:type="gramEnd"/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Důtka </w:t>
      </w:r>
      <w:proofErr w:type="gramStart"/>
      <w:r>
        <w:rPr>
          <w:sz w:val="24"/>
          <w:szCs w:val="24"/>
        </w:rPr>
        <w:t>ředitelky               :    0</w:t>
      </w:r>
      <w:proofErr w:type="gramEnd"/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Snížená známka z chování:  0</w:t>
      </w:r>
    </w:p>
    <w:p w:rsidR="00D25566" w:rsidRDefault="00D25566" w:rsidP="007614C3">
      <w:pPr>
        <w:pStyle w:val="Nadpis41"/>
        <w:numPr>
          <w:ilvl w:val="3"/>
          <w:numId w:val="7"/>
        </w:numPr>
        <w:tabs>
          <w:tab w:val="left" w:pos="0"/>
        </w:tabs>
        <w:spacing w:after="60"/>
        <w:rPr>
          <w:sz w:val="24"/>
          <w:szCs w:val="24"/>
        </w:rPr>
      </w:pPr>
    </w:p>
    <w:p w:rsidR="00D25566" w:rsidRDefault="00D25566" w:rsidP="007614C3">
      <w:pPr>
        <w:pStyle w:val="Nadpis41"/>
        <w:numPr>
          <w:ilvl w:val="3"/>
          <w:numId w:val="7"/>
        </w:numPr>
        <w:tabs>
          <w:tab w:val="left" w:pos="0"/>
        </w:tabs>
        <w:spacing w:after="60"/>
        <w:rPr>
          <w:sz w:val="24"/>
          <w:szCs w:val="24"/>
        </w:rPr>
      </w:pPr>
    </w:p>
    <w:p w:rsidR="007614C3" w:rsidRDefault="007614C3" w:rsidP="007614C3">
      <w:pPr>
        <w:pStyle w:val="Nadpis41"/>
        <w:numPr>
          <w:ilvl w:val="3"/>
          <w:numId w:val="7"/>
        </w:numPr>
        <w:tabs>
          <w:tab w:val="left" w:pos="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3. Celkové hodnocení a klasifikace žáků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44"/>
        <w:gridCol w:w="861"/>
        <w:gridCol w:w="1730"/>
        <w:gridCol w:w="700"/>
        <w:gridCol w:w="607"/>
        <w:gridCol w:w="833"/>
        <w:gridCol w:w="741"/>
        <w:gridCol w:w="440"/>
        <w:gridCol w:w="719"/>
        <w:gridCol w:w="635"/>
      </w:tblGrid>
      <w:tr w:rsidR="007614C3" w:rsidTr="007E164D">
        <w:trPr>
          <w:cantSplit/>
          <w:trHeight w:val="46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Prospělo s</w:t>
            </w:r>
          </w:p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vyznamenáním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Prosp.       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Neprosp.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Opakují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7614C3" w:rsidTr="007E164D">
        <w:trPr>
          <w:cantSplit/>
          <w:trHeight w:hRule="exact" w:val="340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14C3" w:rsidRDefault="007614C3" w:rsidP="007E164D">
            <w:pPr>
              <w:pStyle w:val="Nadpis51"/>
              <w:numPr>
                <w:ilvl w:val="4"/>
                <w:numId w:val="7"/>
              </w:numPr>
              <w:tabs>
                <w:tab w:val="left" w:pos="0"/>
              </w:tabs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Celkem 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za I..pol.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stupeň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960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9960F9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93,33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9960F9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9960F9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4C3" w:rsidRDefault="007614C3" w:rsidP="007E164D">
            <w:pPr>
              <w:pStyle w:val="Normln1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14C3" w:rsidTr="007E164D">
        <w:trPr>
          <w:cantSplit/>
          <w:trHeight w:hRule="exact" w:val="340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14C3" w:rsidRDefault="007614C3" w:rsidP="007E164D">
            <w:pPr>
              <w:pStyle w:val="Nadpis51"/>
              <w:numPr>
                <w:ilvl w:val="4"/>
                <w:numId w:val="7"/>
              </w:numPr>
              <w:tabs>
                <w:tab w:val="left" w:pos="0"/>
              </w:tabs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Celkem za II. pol.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632004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D01AB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D01AB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93,10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D01AB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14C3" w:rsidRDefault="00D01AB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7614C3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14C3" w:rsidRDefault="00D01ABB" w:rsidP="007E164D">
            <w:pPr>
              <w:pStyle w:val="Normln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4C3" w:rsidRDefault="00D01ABB" w:rsidP="00D01ABB">
            <w:pPr>
              <w:pStyle w:val="Normln1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sz w:val="24"/>
          <w:szCs w:val="24"/>
        </w:rPr>
        <w:t>Celkový počet zameškaných oml</w:t>
      </w:r>
      <w:r w:rsidR="00D01ABB">
        <w:rPr>
          <w:sz w:val="24"/>
          <w:szCs w:val="24"/>
        </w:rPr>
        <w:t>uvených hodin za školní rok 2018/2019</w:t>
      </w:r>
      <w:r>
        <w:rPr>
          <w:sz w:val="24"/>
          <w:szCs w:val="24"/>
        </w:rPr>
        <w:t xml:space="preserve"> byl </w:t>
      </w:r>
      <w:r w:rsidR="00D01ABB">
        <w:rPr>
          <w:b/>
          <w:bCs/>
          <w:sz w:val="24"/>
          <w:szCs w:val="24"/>
        </w:rPr>
        <w:t>1 580</w:t>
      </w:r>
      <w:r>
        <w:rPr>
          <w:b/>
          <w:bCs/>
          <w:sz w:val="24"/>
          <w:szCs w:val="24"/>
        </w:rPr>
        <w:t>,</w:t>
      </w:r>
      <w:r w:rsidR="00D01ABB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průměr na jednoho žáka </w:t>
      </w:r>
      <w:r w:rsidR="00D01ABB">
        <w:rPr>
          <w:b/>
          <w:bCs/>
          <w:sz w:val="24"/>
          <w:szCs w:val="24"/>
        </w:rPr>
        <w:t>52,70</w:t>
      </w:r>
      <w:r>
        <w:rPr>
          <w:b/>
          <w:bCs/>
          <w:sz w:val="24"/>
          <w:szCs w:val="24"/>
        </w:rPr>
        <w:t>.</w:t>
      </w:r>
    </w:p>
    <w:p w:rsidR="007614C3" w:rsidRDefault="007614C3" w:rsidP="007614C3">
      <w:pPr>
        <w:pStyle w:val="Normln1"/>
        <w:spacing w:before="20" w:after="20"/>
        <w:rPr>
          <w:b/>
          <w:bCs/>
          <w:sz w:val="24"/>
          <w:szCs w:val="24"/>
        </w:rPr>
      </w:pPr>
      <w:r>
        <w:rPr>
          <w:sz w:val="24"/>
          <w:szCs w:val="24"/>
        </w:rPr>
        <w:t>Celkový počet neomluvených hodin na škole za školní rok 201</w:t>
      </w:r>
      <w:r w:rsidR="00963595">
        <w:rPr>
          <w:sz w:val="24"/>
          <w:szCs w:val="24"/>
        </w:rPr>
        <w:t>8/2019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byl </w:t>
      </w:r>
      <w:r>
        <w:rPr>
          <w:b/>
          <w:bCs/>
          <w:sz w:val="24"/>
          <w:szCs w:val="24"/>
        </w:rPr>
        <w:t xml:space="preserve"> 0</w:t>
      </w:r>
      <w:r>
        <w:rPr>
          <w:sz w:val="24"/>
          <w:szCs w:val="24"/>
        </w:rPr>
        <w:t>, průměr</w:t>
      </w:r>
      <w:proofErr w:type="gramEnd"/>
      <w:r>
        <w:rPr>
          <w:sz w:val="24"/>
          <w:szCs w:val="24"/>
        </w:rPr>
        <w:t xml:space="preserve"> na jednoho žáka: </w:t>
      </w:r>
      <w:r>
        <w:rPr>
          <w:b/>
          <w:bCs/>
          <w:sz w:val="24"/>
          <w:szCs w:val="24"/>
        </w:rPr>
        <w:t>0</w:t>
      </w:r>
    </w:p>
    <w:p w:rsidR="007614C3" w:rsidRDefault="007614C3" w:rsidP="007614C3">
      <w:pPr>
        <w:pStyle w:val="Normln1"/>
        <w:keepNext/>
        <w:spacing w:before="2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Počet absolventů ZŠ</w:t>
      </w:r>
    </w:p>
    <w:tbl>
      <w:tblPr>
        <w:tblW w:w="0" w:type="auto"/>
        <w:tblLayout w:type="fixed"/>
        <w:tblLook w:val="0000"/>
      </w:tblPr>
      <w:tblGrid>
        <w:gridCol w:w="1343"/>
        <w:gridCol w:w="1263"/>
      </w:tblGrid>
      <w:tr w:rsidR="007614C3" w:rsidTr="007E164D">
        <w:trPr>
          <w:cantSplit/>
          <w:trHeight w:val="317"/>
        </w:trPr>
        <w:tc>
          <w:tcPr>
            <w:tcW w:w="1343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1263" w:type="dxa"/>
            <w:tcBorders>
              <w:top w:val="single" w:sz="8" w:space="0" w:color="008000"/>
              <w:bottom w:val="single" w:sz="1" w:space="0" w:color="008000"/>
            </w:tcBorders>
          </w:tcPr>
          <w:p w:rsidR="007614C3" w:rsidRDefault="007614C3" w:rsidP="007E164D">
            <w:pPr>
              <w:pStyle w:val="Normln1"/>
              <w:autoSpaceDE/>
              <w:ind w:left="34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 w:rsidR="007614C3" w:rsidTr="007E164D">
        <w:trPr>
          <w:cantSplit/>
        </w:trPr>
        <w:tc>
          <w:tcPr>
            <w:tcW w:w="1343" w:type="dxa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5.ročník</w:t>
            </w:r>
            <w:proofErr w:type="gramEnd"/>
          </w:p>
        </w:tc>
        <w:tc>
          <w:tcPr>
            <w:tcW w:w="1263" w:type="dxa"/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14C3" w:rsidTr="007E164D">
        <w:trPr>
          <w:cantSplit/>
        </w:trPr>
        <w:tc>
          <w:tcPr>
            <w:tcW w:w="1343" w:type="dxa"/>
            <w:tcBorders>
              <w:bottom w:val="single" w:sz="8" w:space="0" w:color="008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263" w:type="dxa"/>
            <w:tcBorders>
              <w:bottom w:val="single" w:sz="8" w:space="0" w:color="008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614C3" w:rsidRDefault="007614C3" w:rsidP="007614C3">
      <w:pPr>
        <w:pStyle w:val="Normln1"/>
        <w:keepNext/>
        <w:spacing w:before="20" w:after="60"/>
        <w:rPr>
          <w:b/>
          <w:bCs/>
          <w:sz w:val="24"/>
          <w:szCs w:val="24"/>
        </w:rPr>
      </w:pPr>
    </w:p>
    <w:p w:rsidR="007614C3" w:rsidRPr="00317F54" w:rsidRDefault="007614C3" w:rsidP="007614C3">
      <w:pPr>
        <w:pStyle w:val="Normln1"/>
        <w:keepNext/>
        <w:spacing w:before="20" w:after="60"/>
        <w:rPr>
          <w:b/>
          <w:bCs/>
          <w:sz w:val="24"/>
          <w:szCs w:val="24"/>
        </w:rPr>
      </w:pPr>
      <w:proofErr w:type="gramStart"/>
      <w:r w:rsidRPr="00317F54">
        <w:rPr>
          <w:b/>
          <w:bCs/>
          <w:sz w:val="24"/>
          <w:szCs w:val="24"/>
        </w:rPr>
        <w:t>5</w:t>
      </w:r>
      <w:r w:rsidRPr="00317F54">
        <w:rPr>
          <w:b/>
          <w:sz w:val="24"/>
          <w:szCs w:val="24"/>
        </w:rPr>
        <w:t>.</w:t>
      </w:r>
      <w:r w:rsidRPr="00317F54">
        <w:rPr>
          <w:b/>
          <w:bCs/>
          <w:sz w:val="24"/>
          <w:szCs w:val="24"/>
        </w:rPr>
        <w:t>Údaje</w:t>
      </w:r>
      <w:proofErr w:type="gramEnd"/>
      <w:r w:rsidRPr="00317F54">
        <w:rPr>
          <w:b/>
          <w:bCs/>
          <w:sz w:val="24"/>
          <w:szCs w:val="24"/>
        </w:rPr>
        <w:t xml:space="preserve"> o přijímacím řízení na střední školu</w:t>
      </w:r>
    </w:p>
    <w:p w:rsidR="007614C3" w:rsidRDefault="007614C3" w:rsidP="007614C3">
      <w:pPr>
        <w:pStyle w:val="Normln1"/>
        <w:spacing w:before="20" w:after="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946167">
        <w:rPr>
          <w:bCs/>
          <w:sz w:val="24"/>
          <w:szCs w:val="24"/>
        </w:rPr>
        <w:t xml:space="preserve">Nikdo z žáků se nehlásil na </w:t>
      </w:r>
      <w:r>
        <w:rPr>
          <w:bCs/>
          <w:sz w:val="24"/>
          <w:szCs w:val="24"/>
        </w:rPr>
        <w:t>Gymnázium do Moravského Krumlova, poněvadž studium od primy bylo na této střední škole zrušeno.</w:t>
      </w:r>
    </w:p>
    <w:p w:rsidR="007614C3" w:rsidRDefault="007614C3" w:rsidP="007614C3">
      <w:pPr>
        <w:pStyle w:val="Normln1"/>
        <w:spacing w:before="20" w:after="60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spacing w:before="20" w:after="6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6.Údaje</w:t>
      </w:r>
      <w:proofErr w:type="gramEnd"/>
      <w:r>
        <w:rPr>
          <w:b/>
          <w:bCs/>
          <w:sz w:val="24"/>
          <w:szCs w:val="24"/>
        </w:rPr>
        <w:t xml:space="preserve"> o zapojení školy do rozvojových a mezinárodních projektů</w:t>
      </w:r>
    </w:p>
    <w:p w:rsidR="007614C3" w:rsidRDefault="007614C3" w:rsidP="007614C3">
      <w:pPr>
        <w:pStyle w:val="Normln1"/>
        <w:spacing w:before="20" w:after="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7114E">
        <w:rPr>
          <w:sz w:val="24"/>
          <w:szCs w:val="24"/>
        </w:rPr>
        <w:t>Ve školním roce 2018-2019</w:t>
      </w:r>
      <w:r>
        <w:rPr>
          <w:sz w:val="24"/>
          <w:szCs w:val="24"/>
        </w:rPr>
        <w:t xml:space="preserve">  se naše škola nezapojila do žádných rozvojových ani mezinárodních projektů.</w:t>
      </w:r>
    </w:p>
    <w:p w:rsidR="007614C3" w:rsidRDefault="007614C3" w:rsidP="007614C3">
      <w:pPr>
        <w:pStyle w:val="Normln1"/>
        <w:spacing w:before="20"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Údaje o předložených a školou realizovaných projektech financovaných z cizích zdrojů</w:t>
      </w:r>
    </w:p>
    <w:p w:rsidR="00B71F09" w:rsidRDefault="007614C3" w:rsidP="007614C3">
      <w:pPr>
        <w:pStyle w:val="Normln1"/>
        <w:spacing w:before="20" w:after="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C1C31">
        <w:rPr>
          <w:sz w:val="24"/>
          <w:szCs w:val="24"/>
        </w:rPr>
        <w:t>Ve školním roce 2018 – 2019</w:t>
      </w:r>
      <w:r>
        <w:rPr>
          <w:sz w:val="24"/>
          <w:szCs w:val="24"/>
        </w:rPr>
        <w:t xml:space="preserve"> byla škola zapojena do </w:t>
      </w:r>
      <w:proofErr w:type="gramStart"/>
      <w:r>
        <w:rPr>
          <w:sz w:val="24"/>
          <w:szCs w:val="24"/>
        </w:rPr>
        <w:t>projektu ,, Nový</w:t>
      </w:r>
      <w:proofErr w:type="gramEnd"/>
      <w:r>
        <w:rPr>
          <w:sz w:val="24"/>
          <w:szCs w:val="24"/>
        </w:rPr>
        <w:t xml:space="preserve"> začátek v oblasti inkluzivního vzdělávání v moravskokrumlovském regionu“ realizovaného městem Moravský Krumlov a také v projektu  MAP ( místní akční plán) regionu Moravský Krumlov. </w:t>
      </w:r>
    </w:p>
    <w:p w:rsidR="00C37ADF" w:rsidRDefault="00B71F09" w:rsidP="00C37ADF">
      <w:pPr>
        <w:pStyle w:val="Normln1"/>
        <w:spacing w:before="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</w:p>
    <w:p w:rsidR="007614C3" w:rsidRPr="00C37ADF" w:rsidRDefault="007614C3" w:rsidP="00E7114E">
      <w:pPr>
        <w:pStyle w:val="Normln1"/>
        <w:spacing w:before="20" w:after="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Dále byla škola zapojena do projektu ,, Šablony pro ZŠ a MŠ I“ vyhláš</w:t>
      </w:r>
      <w:r w:rsidR="001E0C5E">
        <w:rPr>
          <w:sz w:val="24"/>
          <w:szCs w:val="24"/>
        </w:rPr>
        <w:t xml:space="preserve">eného MŠMT a do projektu </w:t>
      </w:r>
      <w:r>
        <w:rPr>
          <w:sz w:val="24"/>
          <w:szCs w:val="24"/>
        </w:rPr>
        <w:t xml:space="preserve"> ,, Podpora výuky plavání na základních školách</w:t>
      </w:r>
      <w:r w:rsidR="009C1C31">
        <w:rPr>
          <w:sz w:val="24"/>
          <w:szCs w:val="24"/>
        </w:rPr>
        <w:t xml:space="preserve"> v roce 2018 </w:t>
      </w:r>
      <w:proofErr w:type="spellStart"/>
      <w:proofErr w:type="gramStart"/>
      <w:r w:rsidR="009C1C31">
        <w:rPr>
          <w:sz w:val="24"/>
          <w:szCs w:val="24"/>
        </w:rPr>
        <w:t>I</w:t>
      </w:r>
      <w:r>
        <w:rPr>
          <w:sz w:val="24"/>
          <w:szCs w:val="24"/>
        </w:rPr>
        <w:t>II.</w:t>
      </w:r>
      <w:r w:rsidR="009C1C31">
        <w:rPr>
          <w:sz w:val="24"/>
          <w:szCs w:val="24"/>
        </w:rPr>
        <w:t>etapa</w:t>
      </w:r>
      <w:proofErr w:type="spellEnd"/>
      <w:proofErr w:type="gramEnd"/>
      <w:r w:rsidR="009C1C31">
        <w:rPr>
          <w:sz w:val="24"/>
          <w:szCs w:val="24"/>
        </w:rPr>
        <w:t>.</w:t>
      </w:r>
      <w:r>
        <w:rPr>
          <w:sz w:val="24"/>
          <w:szCs w:val="24"/>
        </w:rPr>
        <w:t xml:space="preserve">“ Všechny </w:t>
      </w:r>
      <w:proofErr w:type="gramStart"/>
      <w:r>
        <w:rPr>
          <w:sz w:val="24"/>
          <w:szCs w:val="24"/>
        </w:rPr>
        <w:t>tyto  projekty</w:t>
      </w:r>
      <w:proofErr w:type="gramEnd"/>
      <w:r>
        <w:rPr>
          <w:sz w:val="24"/>
          <w:szCs w:val="24"/>
        </w:rPr>
        <w:t xml:space="preserve">  byly financovány z Evropských sociálních fondů.</w:t>
      </w:r>
    </w:p>
    <w:p w:rsidR="007614C3" w:rsidRPr="00F046FC" w:rsidRDefault="007614C3" w:rsidP="007614C3">
      <w:pPr>
        <w:pStyle w:val="Nadpis21"/>
        <w:tabs>
          <w:tab w:val="left" w:pos="0"/>
        </w:tabs>
        <w:rPr>
          <w:i/>
          <w:iCs/>
          <w:sz w:val="24"/>
          <w:szCs w:val="24"/>
        </w:rPr>
      </w:pPr>
    </w:p>
    <w:p w:rsidR="007614C3" w:rsidRDefault="007614C3" w:rsidP="007614C3">
      <w:pPr>
        <w:pStyle w:val="Nadpis21"/>
        <w:tabs>
          <w:tab w:val="left" w:pos="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Část </w:t>
      </w:r>
      <w:proofErr w:type="gramStart"/>
      <w:r>
        <w:rPr>
          <w:sz w:val="24"/>
          <w:szCs w:val="24"/>
        </w:rPr>
        <w:t>IV</w:t>
      </w:r>
      <w:r>
        <w:rPr>
          <w:i/>
          <w:iCs/>
          <w:sz w:val="24"/>
          <w:szCs w:val="24"/>
        </w:rPr>
        <w:t xml:space="preserve"> .</w:t>
      </w:r>
      <w:proofErr w:type="gramEnd"/>
    </w:p>
    <w:p w:rsidR="007614C3" w:rsidRDefault="007614C3" w:rsidP="007614C3">
      <w:pPr>
        <w:pStyle w:val="Nadpis3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Údaje o výsledcích inspekce provedené Českou školní inspekcí</w:t>
      </w:r>
    </w:p>
    <w:p w:rsidR="007614C3" w:rsidRDefault="007614C3" w:rsidP="007614C3">
      <w:pPr>
        <w:pStyle w:val="Normln1"/>
        <w:jc w:val="both"/>
        <w:rPr>
          <w:sz w:val="24"/>
          <w:szCs w:val="24"/>
        </w:rPr>
      </w:pPr>
    </w:p>
    <w:p w:rsidR="007614C3" w:rsidRDefault="00437C12" w:rsidP="007614C3">
      <w:pPr>
        <w:pStyle w:val="Normln1"/>
        <w:ind w:left="340" w:hanging="340"/>
        <w:rPr>
          <w:sz w:val="24"/>
          <w:szCs w:val="24"/>
        </w:rPr>
      </w:pPr>
      <w:r>
        <w:rPr>
          <w:sz w:val="24"/>
          <w:szCs w:val="24"/>
        </w:rPr>
        <w:t>Ve školním roce 2018 /2019</w:t>
      </w:r>
      <w:r w:rsidR="007614C3">
        <w:rPr>
          <w:sz w:val="24"/>
          <w:szCs w:val="24"/>
        </w:rPr>
        <w:t xml:space="preserve"> nebyla na škole </w:t>
      </w:r>
      <w:proofErr w:type="gramStart"/>
      <w:r w:rsidR="007614C3">
        <w:rPr>
          <w:sz w:val="24"/>
          <w:szCs w:val="24"/>
        </w:rPr>
        <w:t>provedena  inspekce</w:t>
      </w:r>
      <w:proofErr w:type="gramEnd"/>
      <w:r w:rsidR="007614C3">
        <w:rPr>
          <w:sz w:val="24"/>
          <w:szCs w:val="24"/>
        </w:rPr>
        <w:t xml:space="preserve"> ze strany České školní</w:t>
      </w:r>
    </w:p>
    <w:p w:rsidR="007614C3" w:rsidRDefault="007614C3" w:rsidP="007614C3">
      <w:pPr>
        <w:pStyle w:val="Normln1"/>
        <w:ind w:left="340" w:hanging="340"/>
        <w:rPr>
          <w:sz w:val="24"/>
          <w:szCs w:val="24"/>
        </w:rPr>
      </w:pPr>
      <w:r>
        <w:rPr>
          <w:sz w:val="24"/>
          <w:szCs w:val="24"/>
        </w:rPr>
        <w:t>inspekce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21"/>
        <w:numPr>
          <w:ilvl w:val="0"/>
          <w:numId w:val="0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</w:t>
      </w:r>
    </w:p>
    <w:p w:rsidR="007614C3" w:rsidRDefault="00437C12" w:rsidP="007614C3">
      <w:pPr>
        <w:pStyle w:val="Nadpis2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7614C3">
        <w:rPr>
          <w:sz w:val="24"/>
          <w:szCs w:val="24"/>
        </w:rPr>
        <w:t>ást V.</w:t>
      </w:r>
    </w:p>
    <w:p w:rsidR="007614C3" w:rsidRDefault="007614C3" w:rsidP="007614C3">
      <w:pPr>
        <w:pStyle w:val="Nadpis2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Rozhodnutí ředitele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Uvádí se přehledný výčet rozhodnutí ředitele dle §165 </w:t>
      </w:r>
      <w:proofErr w:type="gramStart"/>
      <w:r>
        <w:rPr>
          <w:sz w:val="24"/>
          <w:szCs w:val="24"/>
        </w:rPr>
        <w:t>odst.2 zákona</w:t>
      </w:r>
      <w:proofErr w:type="gramEnd"/>
      <w:r>
        <w:rPr>
          <w:sz w:val="24"/>
          <w:szCs w:val="24"/>
        </w:rPr>
        <w:t xml:space="preserve"> č. 561/2004 Sb. a počet odvolání proti tomuto rozhodnutí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984"/>
        <w:gridCol w:w="2410"/>
      </w:tblGrid>
      <w:tr w:rsidR="007614C3" w:rsidTr="007E164D">
        <w:trPr>
          <w:cantSplit/>
        </w:trPr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ředitele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odvolání</w:t>
            </w:r>
          </w:p>
        </w:tc>
      </w:tr>
      <w:tr w:rsidR="007614C3" w:rsidTr="007E164D">
        <w:trPr>
          <w:cantSplit/>
        </w:trPr>
        <w:tc>
          <w:tcPr>
            <w:tcW w:w="5599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odkladu povinné školní docházky podle § 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0E7A5B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5599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dodatečném odložení povinné školní docházky § 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4C3" w:rsidTr="007E164D">
        <w:trPr>
          <w:cantSplit/>
        </w:trPr>
        <w:tc>
          <w:tcPr>
            <w:tcW w:w="5599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0Další dle § 165, odst.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sz w:val="24"/>
                  <w:szCs w:val="24"/>
                </w:rPr>
                <w:t>2 a</w:t>
              </w:r>
            </w:smartTag>
            <w:r>
              <w:rPr>
                <w:sz w:val="24"/>
                <w:szCs w:val="24"/>
              </w:rPr>
              <w:t xml:space="preserve">, e, h, i,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sz w:val="24"/>
                  <w:szCs w:val="24"/>
                </w:rPr>
                <w:t>5 l</w:t>
              </w:r>
            </w:smartTag>
          </w:p>
        </w:tc>
        <w:tc>
          <w:tcPr>
            <w:tcW w:w="1984" w:type="dxa"/>
            <w:tcBorders>
              <w:left w:val="single" w:sz="1" w:space="0" w:color="000000"/>
              <w:bottom w:val="single" w:sz="8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7A5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sz w:val="24"/>
          <w:szCs w:val="24"/>
        </w:rPr>
        <w:t>Počet žáků přihlá</w:t>
      </w:r>
      <w:r w:rsidR="000E7A5B">
        <w:rPr>
          <w:sz w:val="24"/>
          <w:szCs w:val="24"/>
        </w:rPr>
        <w:t xml:space="preserve">šených </w:t>
      </w:r>
      <w:proofErr w:type="gramStart"/>
      <w:r w:rsidR="000E7A5B">
        <w:rPr>
          <w:sz w:val="24"/>
          <w:szCs w:val="24"/>
        </w:rPr>
        <w:t>do 1.ročníku</w:t>
      </w:r>
      <w:proofErr w:type="gramEnd"/>
      <w:r w:rsidR="000E7A5B">
        <w:rPr>
          <w:sz w:val="24"/>
          <w:szCs w:val="24"/>
        </w:rPr>
        <w:t xml:space="preserve"> pro rok 2019/2020</w:t>
      </w:r>
      <w:r>
        <w:rPr>
          <w:sz w:val="24"/>
          <w:szCs w:val="24"/>
        </w:rPr>
        <w:t xml:space="preserve">: </w:t>
      </w:r>
      <w:r w:rsidR="000E7A5B">
        <w:rPr>
          <w:b/>
          <w:bCs/>
          <w:sz w:val="24"/>
          <w:szCs w:val="24"/>
        </w:rPr>
        <w:t>8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2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Část VI.</w:t>
      </w:r>
    </w:p>
    <w:p w:rsidR="007614C3" w:rsidRDefault="007614C3" w:rsidP="007614C3">
      <w:pPr>
        <w:pStyle w:val="Nadpis3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Další údaje o škole 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Péče o integrované žáky:</w:t>
      </w:r>
    </w:p>
    <w:p w:rsidR="007614C3" w:rsidRDefault="007614C3" w:rsidP="007614C3">
      <w:pPr>
        <w:pStyle w:val="Zkladntextodsazen3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V tomto školním byl evidován</w:t>
      </w:r>
      <w:r w:rsidR="00097010">
        <w:rPr>
          <w:sz w:val="24"/>
          <w:szCs w:val="24"/>
        </w:rPr>
        <w:t xml:space="preserve"> na naší škole jeden žák s 1</w:t>
      </w:r>
      <w:r>
        <w:rPr>
          <w:sz w:val="24"/>
          <w:szCs w:val="24"/>
        </w:rPr>
        <w:t>.</w:t>
      </w:r>
      <w:r w:rsidR="00097010">
        <w:rPr>
          <w:sz w:val="24"/>
          <w:szCs w:val="24"/>
        </w:rPr>
        <w:t xml:space="preserve"> a jeden </w:t>
      </w:r>
      <w:proofErr w:type="gramStart"/>
      <w:r w:rsidR="00097010">
        <w:rPr>
          <w:sz w:val="24"/>
          <w:szCs w:val="24"/>
        </w:rPr>
        <w:t xml:space="preserve">žák s 2. </w:t>
      </w:r>
      <w:r>
        <w:rPr>
          <w:sz w:val="24"/>
          <w:szCs w:val="24"/>
        </w:rPr>
        <w:t xml:space="preserve"> stupněm</w:t>
      </w:r>
      <w:proofErr w:type="gramEnd"/>
      <w:r>
        <w:rPr>
          <w:sz w:val="24"/>
          <w:szCs w:val="24"/>
        </w:rPr>
        <w:t xml:space="preserve"> podpůrných opatření, </w:t>
      </w:r>
      <w:r w:rsidR="00097010">
        <w:rPr>
          <w:sz w:val="24"/>
          <w:szCs w:val="24"/>
        </w:rPr>
        <w:t xml:space="preserve">bez finanční podpory. </w:t>
      </w:r>
      <w:r>
        <w:rPr>
          <w:sz w:val="24"/>
          <w:szCs w:val="24"/>
        </w:rPr>
        <w:t xml:space="preserve">Se žáky s menšími specifickými vývojovými poruchami pracovali všichni učitelé v rámci vyučování formou individuálního přístupu dle doporučení pedagogicko-psychologických poraden v Brně a ve Znojmě a formou 3 doučovacích kroužků, které byly financovány z již zmíněného </w:t>
      </w:r>
      <w:proofErr w:type="gramStart"/>
      <w:r>
        <w:rPr>
          <w:sz w:val="24"/>
          <w:szCs w:val="24"/>
        </w:rPr>
        <w:t>projektu ,, Šablony</w:t>
      </w:r>
      <w:proofErr w:type="gramEnd"/>
      <w:r>
        <w:rPr>
          <w:sz w:val="24"/>
          <w:szCs w:val="24"/>
        </w:rPr>
        <w:t xml:space="preserve"> pro ZŠ a MŠ“. </w:t>
      </w:r>
    </w:p>
    <w:p w:rsidR="007614C3" w:rsidRDefault="007614C3" w:rsidP="007614C3">
      <w:pPr>
        <w:pStyle w:val="Zkladntextodsazen31"/>
        <w:spacing w:line="100" w:lineRule="atLeast"/>
        <w:rPr>
          <w:sz w:val="24"/>
          <w:szCs w:val="24"/>
        </w:rPr>
      </w:pPr>
    </w:p>
    <w:p w:rsidR="007614C3" w:rsidRDefault="007614C3" w:rsidP="007614C3">
      <w:pPr>
        <w:pStyle w:val="Zkladntextodsazen31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Školní a mimoškolní akce, soutěže, olympiády včetně výsledků</w:t>
      </w:r>
    </w:p>
    <w:p w:rsidR="007614C3" w:rsidRDefault="007614C3" w:rsidP="007614C3">
      <w:pPr>
        <w:pStyle w:val="Zkladntextodsazen31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-----------------------------------------------------------------------------------------  </w:t>
      </w:r>
    </w:p>
    <w:p w:rsidR="007614C3" w:rsidRDefault="000E03D8" w:rsidP="007614C3">
      <w:pPr>
        <w:pStyle w:val="Zkladntextodsazen31"/>
        <w:tabs>
          <w:tab w:val="left" w:pos="567"/>
        </w:tabs>
        <w:spacing w:line="100" w:lineRule="atLeast"/>
        <w:jc w:val="lef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3.září</w:t>
      </w:r>
      <w:proofErr w:type="gramEnd"/>
      <w:r>
        <w:rPr>
          <w:b/>
          <w:bCs/>
          <w:sz w:val="24"/>
          <w:szCs w:val="24"/>
        </w:rPr>
        <w:t xml:space="preserve">  2018</w:t>
      </w:r>
      <w:r w:rsidR="007614C3">
        <w:rPr>
          <w:b/>
          <w:bCs/>
          <w:sz w:val="24"/>
          <w:szCs w:val="24"/>
        </w:rPr>
        <w:t xml:space="preserve"> – </w:t>
      </w:r>
      <w:r w:rsidR="007614C3">
        <w:rPr>
          <w:sz w:val="24"/>
          <w:szCs w:val="24"/>
        </w:rPr>
        <w:t>slavnostní za</w:t>
      </w:r>
      <w:r>
        <w:rPr>
          <w:sz w:val="24"/>
          <w:szCs w:val="24"/>
        </w:rPr>
        <w:t>hájení nového školního roku 2018 – 2019za přítomnosti starosty obce a rodičů prvňáčků s přivítáním 4</w:t>
      </w:r>
      <w:r w:rsidR="007614C3">
        <w:rPr>
          <w:sz w:val="24"/>
          <w:szCs w:val="24"/>
        </w:rPr>
        <w:t xml:space="preserve"> nových prvňáčků.</w:t>
      </w:r>
    </w:p>
    <w:p w:rsidR="007614C3" w:rsidRPr="00B94BEB" w:rsidRDefault="00B94BEB" w:rsidP="007614C3">
      <w:pPr>
        <w:pStyle w:val="Zkladntextodsazen31"/>
        <w:tabs>
          <w:tab w:val="left" w:pos="567"/>
        </w:tabs>
        <w:spacing w:line="100" w:lineRule="atLeast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614C3">
        <w:rPr>
          <w:b/>
          <w:bCs/>
          <w:sz w:val="24"/>
          <w:szCs w:val="24"/>
        </w:rPr>
        <w:t>.</w:t>
      </w:r>
      <w:r w:rsidR="007614C3">
        <w:rPr>
          <w:sz w:val="24"/>
          <w:szCs w:val="24"/>
        </w:rPr>
        <w:t xml:space="preserve"> </w:t>
      </w:r>
      <w:r w:rsidR="007614C3" w:rsidRPr="00DE7738">
        <w:rPr>
          <w:b/>
          <w:sz w:val="24"/>
          <w:szCs w:val="24"/>
        </w:rPr>
        <w:t>října</w:t>
      </w:r>
      <w:r w:rsidR="007614C3">
        <w:rPr>
          <w:b/>
          <w:sz w:val="24"/>
          <w:szCs w:val="24"/>
        </w:rPr>
        <w:t xml:space="preserve"> – </w:t>
      </w:r>
      <w:r w:rsidRPr="00B94BEB">
        <w:rPr>
          <w:sz w:val="24"/>
          <w:szCs w:val="24"/>
        </w:rPr>
        <w:t>beseda s</w:t>
      </w:r>
      <w:r>
        <w:rPr>
          <w:sz w:val="24"/>
          <w:szCs w:val="24"/>
        </w:rPr>
        <w:t> </w:t>
      </w:r>
      <w:r w:rsidRPr="00B94BEB">
        <w:rPr>
          <w:sz w:val="24"/>
          <w:szCs w:val="24"/>
        </w:rPr>
        <w:t>policistou</w:t>
      </w:r>
      <w:r>
        <w:rPr>
          <w:sz w:val="24"/>
          <w:szCs w:val="24"/>
        </w:rPr>
        <w:t xml:space="preserve"> z okrsku Moravský Krumlov s tematikou dopravní výchovy a bezpečnosti dětí na veřejných komunikacích i o nebezpečí drog a jiných omamných látek v rámci programu primární prevence.</w:t>
      </w:r>
    </w:p>
    <w:p w:rsidR="007614C3" w:rsidRDefault="00B94BEB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614C3">
        <w:rPr>
          <w:b/>
          <w:bCs/>
          <w:sz w:val="24"/>
          <w:szCs w:val="24"/>
        </w:rPr>
        <w:t>. října - ,,</w:t>
      </w:r>
      <w:r w:rsidR="007614C3">
        <w:rPr>
          <w:sz w:val="24"/>
          <w:szCs w:val="24"/>
        </w:rPr>
        <w:t xml:space="preserve"> Drakiáda „ pořádaná školní družinou spojená se </w:t>
      </w:r>
      <w:proofErr w:type="gramStart"/>
      <w:r w:rsidR="007614C3">
        <w:rPr>
          <w:sz w:val="24"/>
          <w:szCs w:val="24"/>
        </w:rPr>
        <w:t>soutěží ,, O nejkrásnějšího</w:t>
      </w:r>
      <w:proofErr w:type="gramEnd"/>
      <w:r w:rsidR="007614C3">
        <w:rPr>
          <w:sz w:val="24"/>
          <w:szCs w:val="24"/>
        </w:rPr>
        <w:t xml:space="preserve"> draka“.</w:t>
      </w:r>
    </w:p>
    <w:p w:rsidR="007614C3" w:rsidRDefault="007614C3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17. </w:t>
      </w:r>
      <w:r w:rsidRPr="000E20A5">
        <w:rPr>
          <w:b/>
          <w:sz w:val="24"/>
          <w:szCs w:val="24"/>
        </w:rPr>
        <w:t>října</w:t>
      </w:r>
      <w:r>
        <w:rPr>
          <w:b/>
          <w:sz w:val="24"/>
          <w:szCs w:val="24"/>
        </w:rPr>
        <w:t xml:space="preserve"> – </w:t>
      </w:r>
      <w:r w:rsidRPr="000E20A5">
        <w:rPr>
          <w:sz w:val="24"/>
          <w:szCs w:val="24"/>
        </w:rPr>
        <w:t xml:space="preserve">Výchovný hudební </w:t>
      </w:r>
      <w:proofErr w:type="gramStart"/>
      <w:r w:rsidRPr="000E20A5">
        <w:rPr>
          <w:sz w:val="24"/>
          <w:szCs w:val="24"/>
        </w:rPr>
        <w:t>pořad</w:t>
      </w:r>
      <w:r>
        <w:rPr>
          <w:sz w:val="24"/>
          <w:szCs w:val="24"/>
        </w:rPr>
        <w:t xml:space="preserve"> ,, Rytmické</w:t>
      </w:r>
      <w:proofErr w:type="gramEnd"/>
      <w:r>
        <w:rPr>
          <w:sz w:val="24"/>
          <w:szCs w:val="24"/>
        </w:rPr>
        <w:t xml:space="preserve"> show“s ukázkami různých hudebních stylů a známých písní z filmů a pohádek.</w:t>
      </w:r>
    </w:p>
    <w:p w:rsidR="00F573C7" w:rsidRDefault="00F573C7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</w:p>
    <w:p w:rsidR="00F573C7" w:rsidRDefault="00F573C7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</w:p>
    <w:p w:rsidR="00F573C7" w:rsidRPr="00F573C7" w:rsidRDefault="00F573C7" w:rsidP="00F573C7">
      <w:pPr>
        <w:pStyle w:val="Zkladntextodsazen31"/>
        <w:spacing w:line="100" w:lineRule="atLeast"/>
        <w:ind w:lef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7614C3" w:rsidRDefault="008D32D3" w:rsidP="007614C3">
      <w:pPr>
        <w:pStyle w:val="Zkladntextodsazen31"/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26</w:t>
      </w:r>
      <w:r w:rsidR="007614C3">
        <w:rPr>
          <w:b/>
          <w:bCs/>
          <w:sz w:val="24"/>
          <w:szCs w:val="24"/>
        </w:rPr>
        <w:t xml:space="preserve">. října </w:t>
      </w:r>
      <w:r w:rsidR="007614C3">
        <w:rPr>
          <w:bCs/>
          <w:sz w:val="24"/>
          <w:szCs w:val="24"/>
        </w:rPr>
        <w:t xml:space="preserve">– podzimní zájezdová vycházka do zámeckého parku v Moravském Krumlově na sběr podzimních přírodnin v rámci prvouky, přírodovědy a výtvarné výchovy 3. – 5. </w:t>
      </w:r>
      <w:r>
        <w:rPr>
          <w:bCs/>
          <w:sz w:val="24"/>
          <w:szCs w:val="24"/>
        </w:rPr>
        <w:t>r</w:t>
      </w:r>
      <w:r w:rsidR="007614C3">
        <w:rPr>
          <w:bCs/>
          <w:sz w:val="24"/>
          <w:szCs w:val="24"/>
        </w:rPr>
        <w:t>očník</w:t>
      </w:r>
      <w:r>
        <w:rPr>
          <w:bCs/>
          <w:sz w:val="24"/>
          <w:szCs w:val="24"/>
        </w:rPr>
        <w:t>.</w:t>
      </w:r>
    </w:p>
    <w:p w:rsidR="007E5FFB" w:rsidRDefault="007E5FFB" w:rsidP="007E5FFB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proofErr w:type="gramStart"/>
      <w:r>
        <w:rPr>
          <w:b/>
          <w:sz w:val="24"/>
          <w:szCs w:val="24"/>
        </w:rPr>
        <w:t xml:space="preserve">října 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společně</w:t>
      </w:r>
      <w:proofErr w:type="gramEnd"/>
      <w:r>
        <w:rPr>
          <w:sz w:val="24"/>
          <w:szCs w:val="24"/>
        </w:rPr>
        <w:t xml:space="preserve"> s MŠ a rodiči  ,, Slavnosti světel“ spojené s průvodem světýlek obcí částí Jezeřany a zakončené  táborákem.</w:t>
      </w:r>
    </w:p>
    <w:p w:rsidR="007614C3" w:rsidRDefault="00461D50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F2226">
        <w:rPr>
          <w:b/>
          <w:bCs/>
          <w:sz w:val="24"/>
          <w:szCs w:val="24"/>
        </w:rPr>
        <w:t>20</w:t>
      </w:r>
      <w:r w:rsidR="007614C3">
        <w:rPr>
          <w:b/>
          <w:bCs/>
          <w:sz w:val="24"/>
          <w:szCs w:val="24"/>
        </w:rPr>
        <w:t xml:space="preserve">. listopadu – </w:t>
      </w:r>
      <w:r w:rsidR="007614C3">
        <w:rPr>
          <w:sz w:val="24"/>
          <w:szCs w:val="24"/>
        </w:rPr>
        <w:t xml:space="preserve">společná schůze Školské rady, rodičů a školy a </w:t>
      </w:r>
      <w:proofErr w:type="gramStart"/>
      <w:r w:rsidR="007614C3">
        <w:rPr>
          <w:sz w:val="24"/>
          <w:szCs w:val="24"/>
        </w:rPr>
        <w:t>následné  třídní</w:t>
      </w:r>
      <w:proofErr w:type="gramEnd"/>
      <w:r w:rsidR="007614C3">
        <w:rPr>
          <w:sz w:val="24"/>
          <w:szCs w:val="24"/>
        </w:rPr>
        <w:t xml:space="preserve"> schůzky.</w:t>
      </w:r>
    </w:p>
    <w:p w:rsidR="009474C5" w:rsidRDefault="009474C5" w:rsidP="009474C5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28. listopadu – </w:t>
      </w:r>
      <w:r>
        <w:rPr>
          <w:sz w:val="24"/>
          <w:szCs w:val="24"/>
        </w:rPr>
        <w:t>vystoupení hodonínského maňáskového divadla Hvězdička s pohádkou</w:t>
      </w:r>
    </w:p>
    <w:p w:rsidR="0092171C" w:rsidRDefault="009474C5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,, Vánoční</w:t>
      </w:r>
      <w:proofErr w:type="gramEnd"/>
      <w:r>
        <w:rPr>
          <w:sz w:val="24"/>
          <w:szCs w:val="24"/>
        </w:rPr>
        <w:t xml:space="preserve"> pohádka“ s ekologickou výchovnou tematikou. </w:t>
      </w:r>
    </w:p>
    <w:p w:rsidR="0092171C" w:rsidRDefault="0092171C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4. prosince </w:t>
      </w:r>
      <w:r>
        <w:rPr>
          <w:sz w:val="24"/>
          <w:szCs w:val="24"/>
        </w:rPr>
        <w:t xml:space="preserve">– se uskutečnilo první setkání s rodiči v rámci setkání s rodiči z projektu </w:t>
      </w:r>
    </w:p>
    <w:p w:rsidR="0092171C" w:rsidRDefault="0092171C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,,Šablony pro ZŠ a MŠ“ s </w:t>
      </w:r>
      <w:proofErr w:type="gramStart"/>
      <w:r>
        <w:rPr>
          <w:sz w:val="24"/>
          <w:szCs w:val="24"/>
        </w:rPr>
        <w:t>názvem ,, Pochvaly</w:t>
      </w:r>
      <w:proofErr w:type="gramEnd"/>
      <w:r>
        <w:rPr>
          <w:sz w:val="24"/>
          <w:szCs w:val="24"/>
        </w:rPr>
        <w:t xml:space="preserve"> a tresty“ vedený ředitelkou centra ,,</w:t>
      </w:r>
    </w:p>
    <w:p w:rsidR="009474C5" w:rsidRDefault="0092171C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Výchova pro život“ paní Vendulou </w:t>
      </w:r>
      <w:proofErr w:type="spellStart"/>
      <w:r>
        <w:rPr>
          <w:sz w:val="24"/>
          <w:szCs w:val="24"/>
        </w:rPr>
        <w:t>Koňaříkovou</w:t>
      </w:r>
      <w:proofErr w:type="spellEnd"/>
      <w:r>
        <w:rPr>
          <w:sz w:val="24"/>
          <w:szCs w:val="24"/>
        </w:rPr>
        <w:t xml:space="preserve">.                                                  </w:t>
      </w:r>
    </w:p>
    <w:p w:rsidR="007614C3" w:rsidRDefault="007614C3" w:rsidP="00B71F09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5. prosince – </w:t>
      </w:r>
      <w:r w:rsidR="00B71F09">
        <w:rPr>
          <w:sz w:val="24"/>
          <w:szCs w:val="24"/>
        </w:rPr>
        <w:t>mikulášská nadílka se zdobením perníčků.</w:t>
      </w:r>
    </w:p>
    <w:p w:rsidR="007614C3" w:rsidRDefault="007614C3" w:rsidP="007614C3">
      <w:pPr>
        <w:pStyle w:val="Zkladntextodsazen31"/>
        <w:spacing w:line="100" w:lineRule="atLeast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62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prosince – </w:t>
      </w:r>
      <w:r w:rsidR="003A625A">
        <w:rPr>
          <w:sz w:val="24"/>
          <w:szCs w:val="24"/>
        </w:rPr>
        <w:t>vystoupení kejklíře a kouzelníka Vlasty Dobiáše ve škole.</w:t>
      </w:r>
    </w:p>
    <w:p w:rsidR="007614C3" w:rsidRDefault="003A625A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7614C3">
        <w:rPr>
          <w:b/>
          <w:bCs/>
          <w:sz w:val="24"/>
          <w:szCs w:val="24"/>
        </w:rPr>
        <w:t xml:space="preserve">. prosince – </w:t>
      </w:r>
      <w:r w:rsidR="007614C3">
        <w:rPr>
          <w:sz w:val="24"/>
          <w:szCs w:val="24"/>
        </w:rPr>
        <w:t xml:space="preserve"> společná ,,Vánoční dílna“ pro všechny žáky a </w:t>
      </w:r>
      <w:proofErr w:type="gramStart"/>
      <w:r w:rsidR="007614C3">
        <w:rPr>
          <w:sz w:val="24"/>
          <w:szCs w:val="24"/>
        </w:rPr>
        <w:t>rodiče ( výroba</w:t>
      </w:r>
      <w:proofErr w:type="gramEnd"/>
      <w:r w:rsidR="007614C3">
        <w:rPr>
          <w:sz w:val="24"/>
          <w:szCs w:val="24"/>
        </w:rPr>
        <w:t xml:space="preserve"> různých vánočních ozdob a předmětů v jednotlivých dílničkách.</w:t>
      </w:r>
    </w:p>
    <w:p w:rsidR="003A625A" w:rsidRPr="003A625A" w:rsidRDefault="003A625A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20.</w:t>
      </w:r>
      <w:r w:rsidRPr="003A625A">
        <w:rPr>
          <w:b/>
          <w:sz w:val="24"/>
          <w:szCs w:val="24"/>
        </w:rPr>
        <w:t>prosince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návštěva zámku v </w:t>
      </w:r>
      <w:proofErr w:type="spellStart"/>
      <w:r>
        <w:rPr>
          <w:sz w:val="24"/>
          <w:szCs w:val="24"/>
        </w:rPr>
        <w:t>Miroslavi</w:t>
      </w:r>
      <w:proofErr w:type="spellEnd"/>
      <w:r>
        <w:rPr>
          <w:sz w:val="24"/>
          <w:szCs w:val="24"/>
        </w:rPr>
        <w:t xml:space="preserve"> na vánočním programu spojeném s hledáním pokladu a výstavou historických hraček.</w:t>
      </w:r>
    </w:p>
    <w:p w:rsidR="007614C3" w:rsidRPr="00155A61" w:rsidRDefault="007614C3" w:rsidP="007614C3">
      <w:pPr>
        <w:pStyle w:val="Zkladntextodsazen31"/>
        <w:spacing w:line="100" w:lineRule="atLeast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2</w:t>
      </w:r>
      <w:r w:rsidR="006A79C9">
        <w:rPr>
          <w:b/>
          <w:bCs/>
          <w:sz w:val="24"/>
          <w:szCs w:val="24"/>
        </w:rPr>
        <w:t>0</w:t>
      </w:r>
      <w:r w:rsidRPr="003E23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prosince </w:t>
      </w:r>
      <w:r>
        <w:rPr>
          <w:sz w:val="24"/>
          <w:szCs w:val="24"/>
        </w:rPr>
        <w:t xml:space="preserve">– tradiční vánoční besídka pro rodiče a veřejnost s vystoupením všech žáků </w:t>
      </w:r>
    </w:p>
    <w:p w:rsidR="007614C3" w:rsidRDefault="007614C3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sz w:val="24"/>
          <w:szCs w:val="24"/>
        </w:rPr>
        <w:t>školy.</w:t>
      </w:r>
    </w:p>
    <w:p w:rsidR="007614C3" w:rsidRPr="00BF0C58" w:rsidRDefault="007614C3" w:rsidP="007614C3">
      <w:pPr>
        <w:pStyle w:val="Zkladntextodsazen31"/>
        <w:spacing w:line="100" w:lineRule="atLeast"/>
        <w:ind w:left="283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A79C9">
        <w:rPr>
          <w:b/>
          <w:bCs/>
          <w:sz w:val="24"/>
          <w:szCs w:val="24"/>
        </w:rPr>
        <w:t>1</w:t>
      </w:r>
      <w:r w:rsidRPr="003E23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prosince – </w:t>
      </w:r>
      <w:r w:rsidRPr="003E237D">
        <w:rPr>
          <w:sz w:val="24"/>
          <w:szCs w:val="24"/>
        </w:rPr>
        <w:t>školní besídka u vánočního stromku s rozdáváním dárečků</w:t>
      </w:r>
      <w:r>
        <w:rPr>
          <w:sz w:val="24"/>
          <w:szCs w:val="24"/>
        </w:rPr>
        <w:t xml:space="preserve"> a rozloučení </w:t>
      </w:r>
    </w:p>
    <w:p w:rsidR="007614C3" w:rsidRPr="003E237D" w:rsidRDefault="007614C3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s rokem</w:t>
      </w:r>
      <w:r w:rsidR="006A79C9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7614C3" w:rsidRDefault="005B7C98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25. ledna 2019</w:t>
      </w:r>
      <w:r w:rsidR="007614C3">
        <w:rPr>
          <w:b/>
          <w:bCs/>
          <w:sz w:val="24"/>
          <w:szCs w:val="24"/>
        </w:rPr>
        <w:t xml:space="preserve"> – </w:t>
      </w:r>
      <w:r w:rsidR="007614C3">
        <w:rPr>
          <w:sz w:val="24"/>
          <w:szCs w:val="24"/>
        </w:rPr>
        <w:t>tradiční, již XXV</w:t>
      </w:r>
      <w:r>
        <w:rPr>
          <w:sz w:val="24"/>
          <w:szCs w:val="24"/>
        </w:rPr>
        <w:t>I</w:t>
      </w:r>
      <w:r w:rsidR="007614C3">
        <w:rPr>
          <w:sz w:val="24"/>
          <w:szCs w:val="24"/>
        </w:rPr>
        <w:t>. reprezentační ples s předtančením žáků naší školy.</w:t>
      </w:r>
    </w:p>
    <w:p w:rsidR="007614C3" w:rsidRDefault="005B7C98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7614C3">
        <w:rPr>
          <w:b/>
          <w:bCs/>
          <w:sz w:val="24"/>
          <w:szCs w:val="24"/>
        </w:rPr>
        <w:t xml:space="preserve">. ledna – </w:t>
      </w:r>
      <w:r w:rsidR="007614C3">
        <w:rPr>
          <w:sz w:val="24"/>
          <w:szCs w:val="24"/>
        </w:rPr>
        <w:t>dětský maškarní karneval s vystoupením všech žáků n</w:t>
      </w:r>
      <w:r>
        <w:rPr>
          <w:sz w:val="24"/>
          <w:szCs w:val="24"/>
        </w:rPr>
        <w:t xml:space="preserve">aší školy a s bohatým programem vedeným </w:t>
      </w:r>
      <w:proofErr w:type="gramStart"/>
      <w:r>
        <w:rPr>
          <w:sz w:val="24"/>
          <w:szCs w:val="24"/>
        </w:rPr>
        <w:t xml:space="preserve">animátory, </w:t>
      </w:r>
      <w:r w:rsidR="007614C3">
        <w:rPr>
          <w:sz w:val="24"/>
          <w:szCs w:val="24"/>
        </w:rPr>
        <w:t xml:space="preserve"> soutěžemi</w:t>
      </w:r>
      <w:proofErr w:type="gramEnd"/>
      <w:r w:rsidR="007614C3">
        <w:rPr>
          <w:sz w:val="24"/>
          <w:szCs w:val="24"/>
        </w:rPr>
        <w:t xml:space="preserve"> a občerstvením.</w:t>
      </w:r>
    </w:p>
    <w:p w:rsidR="004B316C" w:rsidRPr="004B316C" w:rsidRDefault="004B316C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30</w:t>
      </w:r>
      <w:proofErr w:type="gramEnd"/>
      <w:r>
        <w:rPr>
          <w:b/>
          <w:bCs/>
          <w:sz w:val="24"/>
          <w:szCs w:val="24"/>
        </w:rPr>
        <w:t>.</w:t>
      </w:r>
      <w:proofErr w:type="gramStart"/>
      <w:r w:rsidRPr="004B316C">
        <w:rPr>
          <w:b/>
          <w:sz w:val="24"/>
          <w:szCs w:val="24"/>
        </w:rPr>
        <w:t>ledna</w:t>
      </w:r>
      <w:proofErr w:type="gramEnd"/>
      <w:r w:rsidRPr="004B31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,, </w:t>
      </w:r>
      <w:r>
        <w:rPr>
          <w:sz w:val="24"/>
          <w:szCs w:val="24"/>
        </w:rPr>
        <w:t>Co dělat? „ primární program DDM z Moravského Krumlova co dělat za mimořádných situací.</w:t>
      </w:r>
    </w:p>
    <w:p w:rsidR="007614C3" w:rsidRDefault="007614C3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r w:rsidRPr="008F5390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 – </w:t>
      </w:r>
      <w:r w:rsidRPr="008F5390">
        <w:rPr>
          <w:sz w:val="24"/>
          <w:szCs w:val="24"/>
        </w:rPr>
        <w:t>společné shr</w:t>
      </w:r>
      <w:r>
        <w:rPr>
          <w:sz w:val="24"/>
          <w:szCs w:val="24"/>
        </w:rPr>
        <w:t xml:space="preserve">omáždění k ukončení prvního pololetí, zhodnocení prospěchu a </w:t>
      </w:r>
      <w:proofErr w:type="gramStart"/>
      <w:r>
        <w:rPr>
          <w:sz w:val="24"/>
          <w:szCs w:val="24"/>
        </w:rPr>
        <w:t>chování , ro</w:t>
      </w:r>
      <w:r w:rsidR="00394B72">
        <w:rPr>
          <w:sz w:val="24"/>
          <w:szCs w:val="24"/>
        </w:rPr>
        <w:t>zdání</w:t>
      </w:r>
      <w:proofErr w:type="gramEnd"/>
      <w:r w:rsidR="00394B72">
        <w:rPr>
          <w:sz w:val="24"/>
          <w:szCs w:val="24"/>
        </w:rPr>
        <w:t xml:space="preserve"> vysvědčení za 1. Pololetí školního roku 2018/2019.</w:t>
      </w:r>
    </w:p>
    <w:p w:rsidR="00645D4E" w:rsidRDefault="00645D4E" w:rsidP="00645D4E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7.</w:t>
      </w:r>
      <w:r>
        <w:rPr>
          <w:sz w:val="24"/>
          <w:szCs w:val="24"/>
        </w:rPr>
        <w:t xml:space="preserve"> </w:t>
      </w:r>
      <w:r w:rsidRPr="00645D4E">
        <w:rPr>
          <w:b/>
          <w:sz w:val="24"/>
          <w:szCs w:val="24"/>
        </w:rPr>
        <w:t>února</w:t>
      </w:r>
      <w:r>
        <w:rPr>
          <w:sz w:val="24"/>
          <w:szCs w:val="24"/>
        </w:rPr>
        <w:t xml:space="preserve"> - se uskutečnilo druhé setkání s rodiči v rámci setkání s rodiči z projektu </w:t>
      </w:r>
    </w:p>
    <w:p w:rsidR="00645D4E" w:rsidRDefault="00645D4E" w:rsidP="00645D4E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,,Šablony pro ZŠ a MŠ“ s </w:t>
      </w:r>
      <w:proofErr w:type="gramStart"/>
      <w:r>
        <w:rPr>
          <w:sz w:val="24"/>
          <w:szCs w:val="24"/>
        </w:rPr>
        <w:t>názvem ,, Chyba</w:t>
      </w:r>
      <w:proofErr w:type="gramEnd"/>
      <w:r>
        <w:rPr>
          <w:sz w:val="24"/>
          <w:szCs w:val="24"/>
        </w:rPr>
        <w:t xml:space="preserve"> je přítel“ vedený ředitelkou centra ,,</w:t>
      </w:r>
    </w:p>
    <w:p w:rsidR="00645D4E" w:rsidRPr="008F5390" w:rsidRDefault="00645D4E" w:rsidP="00645D4E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Výchova pro život“ paní Vendulou </w:t>
      </w:r>
      <w:proofErr w:type="spellStart"/>
      <w:r>
        <w:rPr>
          <w:sz w:val="24"/>
          <w:szCs w:val="24"/>
        </w:rPr>
        <w:t>Koňaříkovou</w:t>
      </w:r>
      <w:proofErr w:type="spellEnd"/>
      <w:r>
        <w:rPr>
          <w:sz w:val="24"/>
          <w:szCs w:val="24"/>
        </w:rPr>
        <w:t xml:space="preserve">.                                                  </w:t>
      </w:r>
    </w:p>
    <w:p w:rsidR="007614C3" w:rsidRDefault="00195F1D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7614C3">
        <w:rPr>
          <w:b/>
          <w:bCs/>
          <w:sz w:val="24"/>
          <w:szCs w:val="24"/>
        </w:rPr>
        <w:t>.</w:t>
      </w:r>
      <w:r w:rsidR="007614C3">
        <w:rPr>
          <w:sz w:val="24"/>
          <w:szCs w:val="24"/>
        </w:rPr>
        <w:t xml:space="preserve"> – </w:t>
      </w:r>
      <w:r w:rsidR="007614C3">
        <w:rPr>
          <w:b/>
          <w:sz w:val="24"/>
          <w:szCs w:val="24"/>
        </w:rPr>
        <w:t xml:space="preserve">února </w:t>
      </w:r>
      <w:r w:rsidR="007614C3">
        <w:rPr>
          <w:sz w:val="24"/>
          <w:szCs w:val="24"/>
        </w:rPr>
        <w:t xml:space="preserve">se naše škola zapojila do charitativní </w:t>
      </w:r>
      <w:proofErr w:type="gramStart"/>
      <w:r w:rsidR="007614C3">
        <w:rPr>
          <w:sz w:val="24"/>
          <w:szCs w:val="24"/>
        </w:rPr>
        <w:t>akce ,, Sněhuláci</w:t>
      </w:r>
      <w:proofErr w:type="gramEnd"/>
      <w:r w:rsidR="007614C3">
        <w:rPr>
          <w:sz w:val="24"/>
          <w:szCs w:val="24"/>
        </w:rPr>
        <w:t xml:space="preserve"> pro Afriku“, děti</w:t>
      </w:r>
      <w:r>
        <w:rPr>
          <w:sz w:val="24"/>
          <w:szCs w:val="24"/>
        </w:rPr>
        <w:t xml:space="preserve"> vyráběly sněhuláčky z kartonových ruliček jako stojánky na tužky</w:t>
      </w:r>
      <w:r w:rsidR="007614C3">
        <w:rPr>
          <w:sz w:val="24"/>
          <w:szCs w:val="24"/>
        </w:rPr>
        <w:t>.</w:t>
      </w:r>
    </w:p>
    <w:p w:rsidR="007614C3" w:rsidRDefault="00762B3D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614C3">
        <w:rPr>
          <w:b/>
          <w:bCs/>
          <w:sz w:val="24"/>
          <w:szCs w:val="24"/>
        </w:rPr>
        <w:t>.</w:t>
      </w:r>
      <w:r w:rsidR="007614C3">
        <w:rPr>
          <w:sz w:val="24"/>
          <w:szCs w:val="24"/>
        </w:rPr>
        <w:t xml:space="preserve"> </w:t>
      </w:r>
      <w:r w:rsidR="007614C3" w:rsidRPr="001554DB">
        <w:rPr>
          <w:b/>
          <w:sz w:val="24"/>
          <w:szCs w:val="24"/>
        </w:rPr>
        <w:t xml:space="preserve">března </w:t>
      </w:r>
      <w:r>
        <w:rPr>
          <w:sz w:val="24"/>
          <w:szCs w:val="24"/>
        </w:rPr>
        <w:t>-  návštěva divadelního představení v Knížecím domě v Moravském Krumlově s </w:t>
      </w:r>
      <w:proofErr w:type="gramStart"/>
      <w:r>
        <w:rPr>
          <w:sz w:val="24"/>
          <w:szCs w:val="24"/>
        </w:rPr>
        <w:t xml:space="preserve">názvem </w:t>
      </w:r>
      <w:r w:rsidR="00445A3C">
        <w:rPr>
          <w:sz w:val="24"/>
          <w:szCs w:val="24"/>
        </w:rPr>
        <w:t>,, T</w:t>
      </w:r>
      <w:r>
        <w:rPr>
          <w:sz w:val="24"/>
          <w:szCs w:val="24"/>
        </w:rPr>
        <w:t>ři</w:t>
      </w:r>
      <w:proofErr w:type="gramEnd"/>
      <w:r>
        <w:rPr>
          <w:sz w:val="24"/>
          <w:szCs w:val="24"/>
        </w:rPr>
        <w:t xml:space="preserve"> pohádky s písničkou“.</w:t>
      </w:r>
    </w:p>
    <w:p w:rsidR="007614C3" w:rsidRDefault="00445A3C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7614C3">
        <w:rPr>
          <w:b/>
          <w:sz w:val="24"/>
          <w:szCs w:val="24"/>
        </w:rPr>
        <w:t xml:space="preserve">. března – </w:t>
      </w:r>
      <w:r w:rsidR="007614C3" w:rsidRPr="00DC0D0C">
        <w:rPr>
          <w:sz w:val="24"/>
          <w:szCs w:val="24"/>
        </w:rPr>
        <w:t xml:space="preserve">preventivní </w:t>
      </w:r>
      <w:proofErr w:type="gramStart"/>
      <w:r w:rsidR="007614C3" w:rsidRPr="00DC0D0C">
        <w:rPr>
          <w:sz w:val="24"/>
          <w:szCs w:val="24"/>
        </w:rPr>
        <w:t>program ,, Dopravní</w:t>
      </w:r>
      <w:proofErr w:type="gramEnd"/>
      <w:r w:rsidR="007614C3" w:rsidRPr="00DC0D0C">
        <w:rPr>
          <w:sz w:val="24"/>
          <w:szCs w:val="24"/>
        </w:rPr>
        <w:t xml:space="preserve"> výchova“</w:t>
      </w:r>
      <w:r w:rsidR="007614C3">
        <w:rPr>
          <w:sz w:val="24"/>
          <w:szCs w:val="24"/>
        </w:rPr>
        <w:t>, vedený pracovníky DDM v Moravském Krumlově.</w:t>
      </w:r>
    </w:p>
    <w:p w:rsidR="00492065" w:rsidRDefault="00492065" w:rsidP="00492065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28</w:t>
      </w:r>
      <w:r w:rsidRPr="005D7C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března –</w:t>
      </w:r>
      <w:r>
        <w:rPr>
          <w:sz w:val="24"/>
          <w:szCs w:val="24"/>
        </w:rPr>
        <w:t xml:space="preserve">  ,, Kadeřnická soutěž“ </w:t>
      </w:r>
      <w:proofErr w:type="gramStart"/>
      <w:r>
        <w:rPr>
          <w:sz w:val="24"/>
          <w:szCs w:val="24"/>
        </w:rPr>
        <w:t>pořádaná  školní</w:t>
      </w:r>
      <w:proofErr w:type="gramEnd"/>
      <w:r>
        <w:rPr>
          <w:sz w:val="24"/>
          <w:szCs w:val="24"/>
        </w:rPr>
        <w:t xml:space="preserve"> družinou pro všechny děti.</w:t>
      </w:r>
    </w:p>
    <w:p w:rsidR="00492065" w:rsidRDefault="00492065" w:rsidP="00492065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2065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dubna – </w:t>
      </w:r>
      <w:r>
        <w:rPr>
          <w:sz w:val="24"/>
          <w:szCs w:val="24"/>
        </w:rPr>
        <w:t xml:space="preserve">projektové </w:t>
      </w:r>
      <w:proofErr w:type="gramStart"/>
      <w:r>
        <w:rPr>
          <w:sz w:val="24"/>
          <w:szCs w:val="24"/>
        </w:rPr>
        <w:t>vyučování ,, Národní</w:t>
      </w:r>
      <w:proofErr w:type="gramEnd"/>
      <w:r>
        <w:rPr>
          <w:sz w:val="24"/>
          <w:szCs w:val="24"/>
        </w:rPr>
        <w:t xml:space="preserve"> park Podyjí přichází do škol“ vedený                  </w:t>
      </w:r>
    </w:p>
    <w:p w:rsidR="00492065" w:rsidRPr="00492065" w:rsidRDefault="00492065" w:rsidP="00492065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správkyní NP Podyjí paní </w:t>
      </w:r>
      <w:proofErr w:type="spellStart"/>
      <w:proofErr w:type="gramStart"/>
      <w:r>
        <w:rPr>
          <w:sz w:val="24"/>
          <w:szCs w:val="24"/>
        </w:rPr>
        <w:t>Ing.Svatavou</w:t>
      </w:r>
      <w:proofErr w:type="spellEnd"/>
      <w:proofErr w:type="gramEnd"/>
      <w:r>
        <w:rPr>
          <w:sz w:val="24"/>
          <w:szCs w:val="24"/>
        </w:rPr>
        <w:t xml:space="preserve"> Holubovou</w:t>
      </w:r>
      <w:r w:rsidR="00F16A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14C3" w:rsidRPr="004B2100" w:rsidRDefault="00A74326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>10. dub</w:t>
      </w:r>
      <w:r w:rsidR="007614C3">
        <w:rPr>
          <w:b/>
          <w:sz w:val="24"/>
          <w:szCs w:val="24"/>
        </w:rPr>
        <w:t xml:space="preserve">na - </w:t>
      </w:r>
      <w:r w:rsidR="007614C3">
        <w:rPr>
          <w:sz w:val="24"/>
          <w:szCs w:val="24"/>
        </w:rPr>
        <w:t>,, Velikonoční dílna“ – akce pro děti, rodiče i veřejnost, tradiční vyrábění velikonočních dekorací, malování vajíček apod.</w:t>
      </w:r>
    </w:p>
    <w:p w:rsidR="007614C3" w:rsidRDefault="00A87274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7614C3">
        <w:rPr>
          <w:b/>
          <w:bCs/>
          <w:sz w:val="24"/>
          <w:szCs w:val="24"/>
        </w:rPr>
        <w:t xml:space="preserve">. - </w:t>
      </w:r>
      <w:r>
        <w:rPr>
          <w:b/>
          <w:bCs/>
          <w:sz w:val="24"/>
          <w:szCs w:val="24"/>
        </w:rPr>
        <w:t>17</w:t>
      </w:r>
      <w:r w:rsidR="007614C3" w:rsidRPr="00D32B56">
        <w:rPr>
          <w:sz w:val="24"/>
          <w:szCs w:val="24"/>
        </w:rPr>
        <w:t>.</w:t>
      </w:r>
      <w:r w:rsidR="007614C3"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dub</w:t>
      </w:r>
      <w:r w:rsidR="007614C3" w:rsidRPr="00D32B56">
        <w:rPr>
          <w:b/>
          <w:sz w:val="24"/>
          <w:szCs w:val="24"/>
        </w:rPr>
        <w:t>na</w:t>
      </w:r>
      <w:r w:rsidR="007614C3">
        <w:rPr>
          <w:b/>
          <w:sz w:val="24"/>
          <w:szCs w:val="24"/>
        </w:rPr>
        <w:t xml:space="preserve"> –</w:t>
      </w:r>
      <w:r w:rsidR="007614C3">
        <w:rPr>
          <w:sz w:val="24"/>
          <w:szCs w:val="24"/>
        </w:rPr>
        <w:t xml:space="preserve"> </w:t>
      </w:r>
      <w:r w:rsidR="007614C3">
        <w:rPr>
          <w:b/>
          <w:sz w:val="24"/>
          <w:szCs w:val="24"/>
        </w:rPr>
        <w:t xml:space="preserve"> </w:t>
      </w:r>
      <w:r w:rsidR="007614C3">
        <w:rPr>
          <w:sz w:val="24"/>
          <w:szCs w:val="24"/>
        </w:rPr>
        <w:t>tradiční</w:t>
      </w:r>
      <w:proofErr w:type="gramEnd"/>
      <w:r w:rsidR="007614C3">
        <w:rPr>
          <w:sz w:val="24"/>
          <w:szCs w:val="24"/>
        </w:rPr>
        <w:t xml:space="preserve"> velikonoční turnaj ve vybíjené, přehazované, florbalu a stolním tenisu.</w:t>
      </w:r>
    </w:p>
    <w:p w:rsidR="007614C3" w:rsidRDefault="00A87274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7614C3">
        <w:rPr>
          <w:b/>
          <w:bCs/>
          <w:sz w:val="24"/>
          <w:szCs w:val="24"/>
        </w:rPr>
        <w:t>. dubna</w:t>
      </w:r>
      <w:r w:rsidR="007614C3">
        <w:rPr>
          <w:b/>
          <w:sz w:val="24"/>
          <w:szCs w:val="24"/>
        </w:rPr>
        <w:t xml:space="preserve"> – </w:t>
      </w:r>
      <w:r w:rsidR="007614C3">
        <w:rPr>
          <w:sz w:val="24"/>
          <w:szCs w:val="24"/>
        </w:rPr>
        <w:t>zápis dětí do 1. ročníku naší školy s</w:t>
      </w:r>
      <w:r>
        <w:rPr>
          <w:sz w:val="24"/>
          <w:szCs w:val="24"/>
        </w:rPr>
        <w:t> malým školákem</w:t>
      </w:r>
      <w:r w:rsidR="007614C3">
        <w:rPr>
          <w:sz w:val="24"/>
          <w:szCs w:val="24"/>
        </w:rPr>
        <w:t>.</w:t>
      </w:r>
    </w:p>
    <w:p w:rsidR="009E3A20" w:rsidRDefault="009E3A20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9E3A20">
        <w:rPr>
          <w:b/>
          <w:sz w:val="24"/>
          <w:szCs w:val="24"/>
        </w:rPr>
        <w:t>dubna</w:t>
      </w:r>
      <w:r>
        <w:rPr>
          <w:b/>
          <w:sz w:val="24"/>
          <w:szCs w:val="24"/>
        </w:rPr>
        <w:t xml:space="preserve"> - ,, </w:t>
      </w:r>
      <w:r w:rsidRPr="009E3A20">
        <w:rPr>
          <w:sz w:val="24"/>
          <w:szCs w:val="24"/>
        </w:rPr>
        <w:t>Přes překážky ke hvězdám</w:t>
      </w:r>
      <w:r>
        <w:rPr>
          <w:b/>
          <w:sz w:val="24"/>
          <w:szCs w:val="24"/>
        </w:rPr>
        <w:t xml:space="preserve">“ – </w:t>
      </w:r>
      <w:r w:rsidRPr="009E3A20">
        <w:rPr>
          <w:sz w:val="24"/>
          <w:szCs w:val="24"/>
        </w:rPr>
        <w:t>projektový den organizovaný SVČ v</w:t>
      </w:r>
      <w:r>
        <w:rPr>
          <w:sz w:val="24"/>
          <w:szCs w:val="24"/>
        </w:rPr>
        <w:t> </w:t>
      </w:r>
      <w:proofErr w:type="spellStart"/>
      <w:r w:rsidRPr="009E3A20">
        <w:rPr>
          <w:sz w:val="24"/>
          <w:szCs w:val="24"/>
        </w:rPr>
        <w:t>Miroslavi</w:t>
      </w:r>
      <w:proofErr w:type="spellEnd"/>
      <w:r>
        <w:rPr>
          <w:sz w:val="24"/>
          <w:szCs w:val="24"/>
        </w:rPr>
        <w:t>, návštěva Planetária a Technického muzea v Brně.</w:t>
      </w:r>
    </w:p>
    <w:p w:rsidR="000F2A1F" w:rsidRDefault="000F2A1F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</w:p>
    <w:p w:rsidR="000F2A1F" w:rsidRDefault="000F2A1F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</w:p>
    <w:p w:rsidR="000F2A1F" w:rsidRPr="000F2A1F" w:rsidRDefault="000F2A1F" w:rsidP="000F2A1F">
      <w:pPr>
        <w:pStyle w:val="Zkladntextodsazen31"/>
        <w:spacing w:line="100" w:lineRule="atLeast"/>
        <w:ind w:lef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0F2A1F" w:rsidRDefault="009E3A20" w:rsidP="00570D52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26</w:t>
      </w:r>
      <w:r w:rsidR="007614C3">
        <w:rPr>
          <w:b/>
          <w:bCs/>
          <w:sz w:val="24"/>
          <w:szCs w:val="24"/>
        </w:rPr>
        <w:t>.</w:t>
      </w:r>
      <w:r w:rsidR="007614C3">
        <w:rPr>
          <w:sz w:val="24"/>
          <w:szCs w:val="24"/>
        </w:rPr>
        <w:t xml:space="preserve"> </w:t>
      </w:r>
      <w:r w:rsidR="007614C3" w:rsidRPr="0086279C">
        <w:rPr>
          <w:b/>
          <w:sz w:val="24"/>
          <w:szCs w:val="24"/>
        </w:rPr>
        <w:t>dubna</w:t>
      </w:r>
      <w:r w:rsidR="007614C3">
        <w:rPr>
          <w:sz w:val="24"/>
          <w:szCs w:val="24"/>
        </w:rPr>
        <w:t xml:space="preserve"> – divadelní představení v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škole ,, Začarované</w:t>
      </w:r>
      <w:proofErr w:type="gramEnd"/>
      <w:r>
        <w:rPr>
          <w:sz w:val="24"/>
          <w:szCs w:val="24"/>
        </w:rPr>
        <w:t xml:space="preserve"> pohádky“ s paní Inkou Horákovou, profesorkou JAMU z Brna.</w:t>
      </w:r>
    </w:p>
    <w:p w:rsidR="007614C3" w:rsidRPr="00570D52" w:rsidRDefault="009E3A20" w:rsidP="00570D52">
      <w:pPr>
        <w:pStyle w:val="Zkladntextodsazen31"/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F1A64">
        <w:rPr>
          <w:b/>
          <w:bCs/>
          <w:sz w:val="24"/>
          <w:szCs w:val="24"/>
        </w:rPr>
        <w:t>30</w:t>
      </w:r>
      <w:r w:rsidR="007614C3">
        <w:rPr>
          <w:b/>
          <w:bCs/>
          <w:sz w:val="24"/>
          <w:szCs w:val="24"/>
        </w:rPr>
        <w:t xml:space="preserve">. dubna </w:t>
      </w:r>
      <w:r w:rsidR="007614C3" w:rsidRPr="00F44C59">
        <w:rPr>
          <w:bCs/>
          <w:sz w:val="24"/>
          <w:szCs w:val="24"/>
        </w:rPr>
        <w:t>– třídní schůzky jednotlivých ročníků</w:t>
      </w:r>
      <w:r w:rsidR="00570D52">
        <w:rPr>
          <w:bCs/>
          <w:sz w:val="24"/>
          <w:szCs w:val="24"/>
        </w:rPr>
        <w:t>.</w:t>
      </w:r>
    </w:p>
    <w:p w:rsidR="007614C3" w:rsidRDefault="007614C3" w:rsidP="007614C3">
      <w:pPr>
        <w:pStyle w:val="Zkladntextodsazen31"/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30. dubna – </w:t>
      </w:r>
      <w:r w:rsidRPr="00251D31">
        <w:rPr>
          <w:bCs/>
          <w:sz w:val="24"/>
          <w:szCs w:val="24"/>
        </w:rPr>
        <w:t>velký slet čarod</w:t>
      </w:r>
      <w:r>
        <w:rPr>
          <w:bCs/>
          <w:sz w:val="24"/>
          <w:szCs w:val="24"/>
        </w:rPr>
        <w:t>ějů a čarodějnic v areálu školy a školky s plněním zábavných i naučných úkolů a závěrečným táborákem a opékáním buřtů.</w:t>
      </w:r>
    </w:p>
    <w:p w:rsidR="00806C60" w:rsidRDefault="00806C60" w:rsidP="00806C60">
      <w:pPr>
        <w:pStyle w:val="Zkladntextodsazen31"/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614C3">
        <w:rPr>
          <w:b/>
          <w:bCs/>
          <w:sz w:val="24"/>
          <w:szCs w:val="24"/>
        </w:rPr>
        <w:t>.</w:t>
      </w:r>
      <w:r w:rsidR="007614C3">
        <w:rPr>
          <w:bCs/>
          <w:sz w:val="24"/>
          <w:szCs w:val="24"/>
        </w:rPr>
        <w:t xml:space="preserve"> </w:t>
      </w:r>
      <w:r w:rsidR="007614C3">
        <w:rPr>
          <w:b/>
          <w:bCs/>
          <w:sz w:val="24"/>
          <w:szCs w:val="24"/>
        </w:rPr>
        <w:t xml:space="preserve">května – </w:t>
      </w:r>
      <w:r w:rsidR="007614C3">
        <w:rPr>
          <w:bCs/>
          <w:sz w:val="24"/>
          <w:szCs w:val="24"/>
        </w:rPr>
        <w:t xml:space="preserve">Projektový </w:t>
      </w:r>
      <w:proofErr w:type="gramStart"/>
      <w:r w:rsidR="007614C3">
        <w:rPr>
          <w:bCs/>
          <w:sz w:val="24"/>
          <w:szCs w:val="24"/>
        </w:rPr>
        <w:t>den ,, Dopravní</w:t>
      </w:r>
      <w:proofErr w:type="gramEnd"/>
      <w:r w:rsidR="007614C3">
        <w:rPr>
          <w:bCs/>
          <w:sz w:val="24"/>
          <w:szCs w:val="24"/>
        </w:rPr>
        <w:t xml:space="preserve"> výchova „ s mobilním dopravním hřištěm s jízdou na </w:t>
      </w:r>
      <w:r>
        <w:rPr>
          <w:bCs/>
          <w:sz w:val="24"/>
          <w:szCs w:val="24"/>
        </w:rPr>
        <w:t>kolech, koloběžkách i autíčkách s firmou ,, Dopravní hřiště EU“.</w:t>
      </w:r>
    </w:p>
    <w:p w:rsidR="007614C3" w:rsidRDefault="00806C60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7614C3">
        <w:rPr>
          <w:b/>
          <w:bCs/>
          <w:sz w:val="24"/>
          <w:szCs w:val="24"/>
        </w:rPr>
        <w:t>.</w:t>
      </w:r>
      <w:r w:rsidR="007614C3">
        <w:rPr>
          <w:sz w:val="24"/>
          <w:szCs w:val="24"/>
        </w:rPr>
        <w:t xml:space="preserve"> </w:t>
      </w:r>
      <w:r w:rsidR="007614C3">
        <w:rPr>
          <w:b/>
          <w:sz w:val="24"/>
          <w:szCs w:val="24"/>
        </w:rPr>
        <w:t xml:space="preserve">května – </w:t>
      </w:r>
      <w:r w:rsidR="007614C3">
        <w:rPr>
          <w:sz w:val="24"/>
          <w:szCs w:val="24"/>
        </w:rPr>
        <w:t>vítání malých občánků obce do života společně s OÚ.</w:t>
      </w:r>
    </w:p>
    <w:p w:rsidR="00D45BFA" w:rsidRPr="00D45BFA" w:rsidRDefault="00D45BFA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D45BFA">
        <w:rPr>
          <w:b/>
          <w:sz w:val="24"/>
          <w:szCs w:val="24"/>
        </w:rPr>
        <w:t>května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projektový den,, Dopoledne s </w:t>
      </w:r>
      <w:proofErr w:type="spellStart"/>
      <w:r>
        <w:rPr>
          <w:sz w:val="24"/>
          <w:szCs w:val="24"/>
        </w:rPr>
        <w:t>Hasíkem</w:t>
      </w:r>
      <w:proofErr w:type="spellEnd"/>
      <w:r>
        <w:rPr>
          <w:sz w:val="24"/>
          <w:szCs w:val="24"/>
        </w:rPr>
        <w:t>“ výchovný preventivní program SDH z Jezeřan-</w:t>
      </w:r>
      <w:proofErr w:type="spellStart"/>
      <w:r>
        <w:rPr>
          <w:sz w:val="24"/>
          <w:szCs w:val="24"/>
        </w:rPr>
        <w:t>Maršovic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Miroslavi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zástupci</w:t>
      </w:r>
      <w:proofErr w:type="gramEnd"/>
      <w:r>
        <w:rPr>
          <w:sz w:val="24"/>
          <w:szCs w:val="24"/>
        </w:rPr>
        <w:t xml:space="preserve"> Jihomoravského sboru z Brna.</w:t>
      </w:r>
    </w:p>
    <w:p w:rsidR="00806C60" w:rsidRPr="00806C60" w:rsidRDefault="00806C60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května – </w:t>
      </w:r>
      <w:r>
        <w:rPr>
          <w:sz w:val="24"/>
          <w:szCs w:val="24"/>
        </w:rPr>
        <w:t xml:space="preserve">plavecké závody </w:t>
      </w:r>
      <w:proofErr w:type="gramStart"/>
      <w:r>
        <w:rPr>
          <w:sz w:val="24"/>
          <w:szCs w:val="24"/>
        </w:rPr>
        <w:t>žáků 2.a 3. tříd</w:t>
      </w:r>
      <w:proofErr w:type="gramEnd"/>
      <w:r>
        <w:rPr>
          <w:sz w:val="24"/>
          <w:szCs w:val="24"/>
        </w:rPr>
        <w:t xml:space="preserve"> na plaveckém bazénu v Hustopečích ( dívky 8. a 36. místo ze 37 děvčat, hoši 21. a  31. </w:t>
      </w:r>
      <w:r w:rsidR="00B37C3B">
        <w:rPr>
          <w:sz w:val="24"/>
          <w:szCs w:val="24"/>
        </w:rPr>
        <w:t>m</w:t>
      </w:r>
      <w:r>
        <w:rPr>
          <w:sz w:val="24"/>
          <w:szCs w:val="24"/>
        </w:rPr>
        <w:t>ísto z 32 chlapců).</w:t>
      </w:r>
    </w:p>
    <w:p w:rsidR="007614C3" w:rsidRDefault="007614C3" w:rsidP="007614C3">
      <w:pPr>
        <w:pStyle w:val="Zkladntextodsazen31"/>
        <w:tabs>
          <w:tab w:val="left" w:pos="7470"/>
        </w:tabs>
        <w:spacing w:line="100" w:lineRule="atLeast"/>
        <w:ind w:left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254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června </w:t>
      </w:r>
      <w:r>
        <w:rPr>
          <w:bCs/>
          <w:sz w:val="24"/>
          <w:szCs w:val="24"/>
        </w:rPr>
        <w:t>– odpoledne ke svá</w:t>
      </w:r>
      <w:r w:rsidR="0031254F">
        <w:rPr>
          <w:bCs/>
          <w:sz w:val="24"/>
          <w:szCs w:val="24"/>
        </w:rPr>
        <w:t xml:space="preserve">tku </w:t>
      </w:r>
      <w:proofErr w:type="gramStart"/>
      <w:r w:rsidR="0031254F">
        <w:rPr>
          <w:bCs/>
          <w:sz w:val="24"/>
          <w:szCs w:val="24"/>
        </w:rPr>
        <w:t>dětí ,, Cesta</w:t>
      </w:r>
      <w:proofErr w:type="gramEnd"/>
      <w:r w:rsidR="0031254F">
        <w:rPr>
          <w:bCs/>
          <w:sz w:val="24"/>
          <w:szCs w:val="24"/>
        </w:rPr>
        <w:t xml:space="preserve"> kolem světa</w:t>
      </w:r>
      <w:r>
        <w:rPr>
          <w:bCs/>
          <w:sz w:val="24"/>
          <w:szCs w:val="24"/>
        </w:rPr>
        <w:t>“ s plněním úkolů na</w:t>
      </w:r>
    </w:p>
    <w:p w:rsidR="0031254F" w:rsidRDefault="007614C3" w:rsidP="007614C3">
      <w:pPr>
        <w:pStyle w:val="Zkladntextodsazen31"/>
        <w:tabs>
          <w:tab w:val="left" w:pos="7470"/>
        </w:tabs>
        <w:spacing w:line="100" w:lineRule="atLeast"/>
        <w:ind w:lef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stanovištích</w:t>
      </w:r>
      <w:proofErr w:type="gramEnd"/>
      <w:r>
        <w:rPr>
          <w:bCs/>
          <w:sz w:val="24"/>
          <w:szCs w:val="24"/>
        </w:rPr>
        <w:t xml:space="preserve"> a zakončené táborákem s opékáním buřtů.</w:t>
      </w:r>
    </w:p>
    <w:p w:rsidR="00AB294C" w:rsidRDefault="00626CBC" w:rsidP="00626CBC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3.</w:t>
      </w:r>
      <w:r w:rsidR="0031254F">
        <w:rPr>
          <w:b/>
          <w:bCs/>
          <w:sz w:val="24"/>
          <w:szCs w:val="24"/>
        </w:rPr>
        <w:t>června</w:t>
      </w:r>
      <w:proofErr w:type="gramEnd"/>
      <w:r w:rsidR="0031254F">
        <w:rPr>
          <w:b/>
          <w:bCs/>
          <w:sz w:val="24"/>
          <w:szCs w:val="24"/>
        </w:rPr>
        <w:t xml:space="preserve"> - </w:t>
      </w:r>
      <w:r w:rsidR="0031254F">
        <w:rPr>
          <w:b/>
          <w:sz w:val="24"/>
          <w:szCs w:val="24"/>
        </w:rPr>
        <w:t xml:space="preserve"> </w:t>
      </w:r>
      <w:r w:rsidR="0031254F">
        <w:rPr>
          <w:sz w:val="24"/>
          <w:szCs w:val="24"/>
        </w:rPr>
        <w:t xml:space="preserve">účast na ,, Jahodovém poháru“ ve vybíjené a kopané </w:t>
      </w:r>
      <w:r w:rsidR="00AB294C">
        <w:rPr>
          <w:sz w:val="24"/>
          <w:szCs w:val="24"/>
        </w:rPr>
        <w:t>v </w:t>
      </w:r>
      <w:proofErr w:type="spellStart"/>
      <w:r w:rsidR="00AB294C">
        <w:rPr>
          <w:sz w:val="24"/>
          <w:szCs w:val="24"/>
        </w:rPr>
        <w:t>Olbramovicích</w:t>
      </w:r>
      <w:proofErr w:type="spellEnd"/>
      <w:r w:rsidR="00AB294C">
        <w:rPr>
          <w:sz w:val="24"/>
          <w:szCs w:val="24"/>
        </w:rPr>
        <w:t>. Hoši</w:t>
      </w:r>
      <w:r>
        <w:rPr>
          <w:sz w:val="24"/>
          <w:szCs w:val="24"/>
        </w:rPr>
        <w:t xml:space="preserve"> </w:t>
      </w:r>
    </w:p>
    <w:p w:rsidR="00013B22" w:rsidRDefault="00AB294C" w:rsidP="00626CBC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01CB">
        <w:rPr>
          <w:sz w:val="24"/>
          <w:szCs w:val="24"/>
        </w:rPr>
        <w:t>ob</w:t>
      </w:r>
      <w:r>
        <w:rPr>
          <w:sz w:val="24"/>
          <w:szCs w:val="24"/>
        </w:rPr>
        <w:t xml:space="preserve">sadili 2. </w:t>
      </w:r>
      <w:r w:rsidR="003D01CB">
        <w:rPr>
          <w:sz w:val="24"/>
          <w:szCs w:val="24"/>
        </w:rPr>
        <w:t>m</w:t>
      </w:r>
      <w:r>
        <w:rPr>
          <w:sz w:val="24"/>
          <w:szCs w:val="24"/>
        </w:rPr>
        <w:t xml:space="preserve">ísto v kopané a dívky 4. </w:t>
      </w:r>
      <w:r w:rsidR="003D01CB">
        <w:rPr>
          <w:sz w:val="24"/>
          <w:szCs w:val="24"/>
        </w:rPr>
        <w:t>m</w:t>
      </w:r>
      <w:r>
        <w:rPr>
          <w:sz w:val="24"/>
          <w:szCs w:val="24"/>
        </w:rPr>
        <w:t>ísto ve vybíjené.</w:t>
      </w:r>
      <w:r w:rsidR="00626CBC">
        <w:rPr>
          <w:sz w:val="24"/>
          <w:szCs w:val="24"/>
        </w:rPr>
        <w:t xml:space="preserve"> </w:t>
      </w:r>
    </w:p>
    <w:p w:rsidR="00013B22" w:rsidRDefault="00013B22" w:rsidP="00626CBC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4. června – </w:t>
      </w:r>
      <w:proofErr w:type="gramStart"/>
      <w:r>
        <w:rPr>
          <w:sz w:val="24"/>
          <w:szCs w:val="24"/>
        </w:rPr>
        <w:t xml:space="preserve">tradiční ,, </w:t>
      </w:r>
      <w:proofErr w:type="spellStart"/>
      <w:r>
        <w:rPr>
          <w:sz w:val="24"/>
          <w:szCs w:val="24"/>
        </w:rPr>
        <w:t>Kuličkiáda</w:t>
      </w:r>
      <w:proofErr w:type="spellEnd"/>
      <w:proofErr w:type="gramEnd"/>
      <w:r>
        <w:rPr>
          <w:sz w:val="24"/>
          <w:szCs w:val="24"/>
        </w:rPr>
        <w:t xml:space="preserve">“ pořádaná školní družinou a plněním soutěží se vším, co </w:t>
      </w:r>
    </w:p>
    <w:p w:rsidR="00626CBC" w:rsidRPr="0031254F" w:rsidRDefault="00013B22" w:rsidP="00626CBC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461B">
        <w:rPr>
          <w:sz w:val="24"/>
          <w:szCs w:val="24"/>
        </w:rPr>
        <w:t>j</w:t>
      </w:r>
      <w:r>
        <w:rPr>
          <w:sz w:val="24"/>
          <w:szCs w:val="24"/>
        </w:rPr>
        <w:t>e kulaté.</w:t>
      </w:r>
      <w:r w:rsidR="00626CBC">
        <w:rPr>
          <w:sz w:val="24"/>
          <w:szCs w:val="24"/>
        </w:rPr>
        <w:t xml:space="preserve">  </w:t>
      </w:r>
      <w:r w:rsidR="00AB294C">
        <w:rPr>
          <w:sz w:val="24"/>
          <w:szCs w:val="24"/>
        </w:rPr>
        <w:t xml:space="preserve">            </w:t>
      </w:r>
      <w:r w:rsidR="0031254F">
        <w:rPr>
          <w:sz w:val="24"/>
          <w:szCs w:val="24"/>
        </w:rPr>
        <w:t xml:space="preserve"> </w:t>
      </w:r>
    </w:p>
    <w:p w:rsidR="007614C3" w:rsidRDefault="00377F82" w:rsidP="007614C3">
      <w:pPr>
        <w:pStyle w:val="Zkladntextodsazen31"/>
        <w:tabs>
          <w:tab w:val="left" w:pos="7470"/>
        </w:tabs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614C3">
        <w:rPr>
          <w:b/>
          <w:bCs/>
          <w:sz w:val="24"/>
          <w:szCs w:val="24"/>
        </w:rPr>
        <w:t>.</w:t>
      </w:r>
      <w:r w:rsidR="007614C3">
        <w:rPr>
          <w:bCs/>
          <w:sz w:val="24"/>
          <w:szCs w:val="24"/>
        </w:rPr>
        <w:t xml:space="preserve"> </w:t>
      </w:r>
      <w:r w:rsidR="007614C3" w:rsidRPr="00987024">
        <w:rPr>
          <w:b/>
          <w:bCs/>
          <w:sz w:val="24"/>
          <w:szCs w:val="24"/>
        </w:rPr>
        <w:t>června</w:t>
      </w:r>
      <w:r w:rsidR="007614C3">
        <w:rPr>
          <w:b/>
          <w:bCs/>
          <w:sz w:val="24"/>
          <w:szCs w:val="24"/>
        </w:rPr>
        <w:t xml:space="preserve"> – </w:t>
      </w:r>
      <w:r w:rsidR="007614C3">
        <w:rPr>
          <w:bCs/>
          <w:sz w:val="24"/>
          <w:szCs w:val="24"/>
        </w:rPr>
        <w:t xml:space="preserve">slavnostní </w:t>
      </w:r>
      <w:proofErr w:type="gramStart"/>
      <w:r w:rsidR="007614C3">
        <w:rPr>
          <w:bCs/>
          <w:sz w:val="24"/>
          <w:szCs w:val="24"/>
        </w:rPr>
        <w:t>obřad ,, Pasování</w:t>
      </w:r>
      <w:proofErr w:type="gramEnd"/>
      <w:r w:rsidR="007614C3">
        <w:rPr>
          <w:bCs/>
          <w:sz w:val="24"/>
          <w:szCs w:val="24"/>
        </w:rPr>
        <w:t xml:space="preserve"> prvňáčků na malé čtenáře“, které bylo</w:t>
      </w:r>
    </w:p>
    <w:p w:rsidR="007614C3" w:rsidRDefault="007614C3" w:rsidP="007614C3">
      <w:pPr>
        <w:pStyle w:val="Zkladntextodsazen31"/>
        <w:tabs>
          <w:tab w:val="left" w:pos="7470"/>
        </w:tabs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uskutečněno pracovníky městské knihovny v Moravském Krumlově u nás ve škole. Současně byl vyhodnocen projekt ,, Škola naruby“, ve kterém byl vyhodnocen nejlepší </w:t>
      </w:r>
      <w:proofErr w:type="gramStart"/>
      <w:r>
        <w:rPr>
          <w:bCs/>
          <w:sz w:val="24"/>
          <w:szCs w:val="24"/>
        </w:rPr>
        <w:t>čtenář z 2.ročníku</w:t>
      </w:r>
      <w:proofErr w:type="gramEnd"/>
      <w:r>
        <w:rPr>
          <w:bCs/>
          <w:sz w:val="24"/>
          <w:szCs w:val="24"/>
        </w:rPr>
        <w:t>.</w:t>
      </w:r>
    </w:p>
    <w:p w:rsidR="001E1426" w:rsidRPr="001E1426" w:rsidRDefault="001E1426" w:rsidP="007614C3">
      <w:pPr>
        <w:pStyle w:val="Zkladntextodsazen31"/>
        <w:tabs>
          <w:tab w:val="left" w:pos="7470"/>
        </w:tabs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června – </w:t>
      </w:r>
      <w:r>
        <w:rPr>
          <w:bCs/>
          <w:sz w:val="24"/>
          <w:szCs w:val="24"/>
        </w:rPr>
        <w:t xml:space="preserve">společný školní výlet na zámek v Jaroměřicích nad </w:t>
      </w:r>
      <w:proofErr w:type="spellStart"/>
      <w:r>
        <w:rPr>
          <w:bCs/>
          <w:sz w:val="24"/>
          <w:szCs w:val="24"/>
        </w:rPr>
        <w:t>Rokytnou</w:t>
      </w:r>
      <w:proofErr w:type="spellEnd"/>
      <w:r>
        <w:rPr>
          <w:bCs/>
          <w:sz w:val="24"/>
          <w:szCs w:val="24"/>
        </w:rPr>
        <w:t xml:space="preserve"> s divadelním představením a programem, ve kterém si děti vyrobily zámecký nákrčník, upekly bramborové placky, vyzkoušely si zámecké dobové kostýmy a prohlédly výstavu zbraní a historických hraček.</w:t>
      </w:r>
    </w:p>
    <w:p w:rsidR="007614C3" w:rsidRDefault="00423708" w:rsidP="007614C3">
      <w:pPr>
        <w:pStyle w:val="Zkladntextodsazen31"/>
        <w:tabs>
          <w:tab w:val="left" w:pos="7470"/>
        </w:tabs>
        <w:spacing w:line="100" w:lineRule="atLeast"/>
        <w:ind w:left="283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7614C3">
        <w:rPr>
          <w:b/>
          <w:bCs/>
          <w:sz w:val="24"/>
          <w:szCs w:val="24"/>
        </w:rPr>
        <w:t>.</w:t>
      </w:r>
      <w:r w:rsidR="007614C3">
        <w:rPr>
          <w:bCs/>
          <w:sz w:val="24"/>
          <w:szCs w:val="24"/>
        </w:rPr>
        <w:t xml:space="preserve"> </w:t>
      </w:r>
      <w:r w:rsidR="007614C3" w:rsidRPr="00AF2FD0">
        <w:rPr>
          <w:b/>
          <w:bCs/>
          <w:sz w:val="24"/>
          <w:szCs w:val="24"/>
        </w:rPr>
        <w:t>června</w:t>
      </w:r>
      <w:r w:rsidR="007614C3">
        <w:rPr>
          <w:b/>
          <w:bCs/>
          <w:sz w:val="24"/>
          <w:szCs w:val="24"/>
        </w:rPr>
        <w:t xml:space="preserve"> – </w:t>
      </w:r>
      <w:r w:rsidR="007614C3">
        <w:rPr>
          <w:bCs/>
          <w:sz w:val="24"/>
          <w:szCs w:val="24"/>
        </w:rPr>
        <w:t>Olympiáda malotřídn</w:t>
      </w:r>
      <w:r>
        <w:rPr>
          <w:bCs/>
          <w:sz w:val="24"/>
          <w:szCs w:val="24"/>
        </w:rPr>
        <w:t xml:space="preserve">ích škol v Dolních </w:t>
      </w:r>
      <w:proofErr w:type="spellStart"/>
      <w:r>
        <w:rPr>
          <w:bCs/>
          <w:sz w:val="24"/>
          <w:szCs w:val="24"/>
        </w:rPr>
        <w:t>Dubňanech</w:t>
      </w:r>
      <w:proofErr w:type="spellEnd"/>
      <w:r>
        <w:rPr>
          <w:bCs/>
          <w:sz w:val="24"/>
          <w:szCs w:val="24"/>
        </w:rPr>
        <w:t xml:space="preserve"> – 2</w:t>
      </w:r>
      <w:r w:rsidR="007614C3">
        <w:rPr>
          <w:bCs/>
          <w:sz w:val="24"/>
          <w:szCs w:val="24"/>
        </w:rPr>
        <w:t>. místo v celkovém umístění škol.</w:t>
      </w:r>
    </w:p>
    <w:p w:rsidR="00106BF3" w:rsidRPr="00106BF3" w:rsidRDefault="00106BF3" w:rsidP="00106BF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21.</w:t>
      </w:r>
      <w:r>
        <w:rPr>
          <w:bCs/>
          <w:sz w:val="24"/>
          <w:szCs w:val="24"/>
        </w:rPr>
        <w:t xml:space="preserve"> </w:t>
      </w:r>
      <w:r w:rsidRPr="00106BF3">
        <w:rPr>
          <w:b/>
          <w:bCs/>
          <w:sz w:val="24"/>
          <w:szCs w:val="24"/>
        </w:rPr>
        <w:t xml:space="preserve">června 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návštěva Městské knihovny v Moravském Krumlově žáků 1. a 2. ročníku v rámci </w:t>
      </w:r>
      <w:proofErr w:type="gramStart"/>
      <w:r>
        <w:rPr>
          <w:sz w:val="24"/>
          <w:szCs w:val="24"/>
        </w:rPr>
        <w:t>projektu ,, Pasování</w:t>
      </w:r>
      <w:proofErr w:type="gramEnd"/>
      <w:r>
        <w:rPr>
          <w:sz w:val="24"/>
          <w:szCs w:val="24"/>
        </w:rPr>
        <w:t xml:space="preserve"> prvňáčků“ a ,, Škola naruby“ s výchovným programem a dílničkou  ,, Přátelství“.</w:t>
      </w:r>
    </w:p>
    <w:p w:rsidR="007614C3" w:rsidRDefault="00106BF3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7614C3">
        <w:rPr>
          <w:b/>
          <w:bCs/>
          <w:sz w:val="24"/>
          <w:szCs w:val="24"/>
        </w:rPr>
        <w:t xml:space="preserve">. června – </w:t>
      </w:r>
      <w:r w:rsidR="007614C3">
        <w:rPr>
          <w:sz w:val="24"/>
          <w:szCs w:val="24"/>
        </w:rPr>
        <w:t>slavnostní spol</w:t>
      </w:r>
      <w:r>
        <w:rPr>
          <w:sz w:val="24"/>
          <w:szCs w:val="24"/>
        </w:rPr>
        <w:t>ečné ukončení školního roku 2018 – 2019</w:t>
      </w:r>
      <w:r w:rsidR="007614C3">
        <w:rPr>
          <w:sz w:val="24"/>
          <w:szCs w:val="24"/>
        </w:rPr>
        <w:t>, zhodnocení prospěchu a chování za 2. pololetí, vyhodnocení soutěže ve sběru bylin, družinové soutěže a rozloučení se s žáky 5. ročníku.</w:t>
      </w:r>
    </w:p>
    <w:p w:rsidR="007614C3" w:rsidRDefault="007614C3" w:rsidP="007614C3">
      <w:pPr>
        <w:pStyle w:val="Zkladntextodsazen31"/>
        <w:spacing w:line="100" w:lineRule="atLeast"/>
        <w:ind w:left="283"/>
        <w:jc w:val="left"/>
        <w:rPr>
          <w:sz w:val="24"/>
          <w:szCs w:val="24"/>
        </w:rPr>
      </w:pPr>
    </w:p>
    <w:p w:rsidR="007614C3" w:rsidRPr="00AF2FD0" w:rsidRDefault="007614C3" w:rsidP="007614C3">
      <w:pPr>
        <w:pStyle w:val="Zkladntextodsazen31"/>
        <w:spacing w:line="100" w:lineRule="atLeast"/>
        <w:ind w:left="0"/>
        <w:rPr>
          <w:b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Kroužky při </w:t>
      </w:r>
      <w:proofErr w:type="gramStart"/>
      <w:r>
        <w:rPr>
          <w:b/>
          <w:bCs/>
          <w:sz w:val="24"/>
          <w:szCs w:val="24"/>
        </w:rPr>
        <w:t>ZŠ :</w:t>
      </w:r>
      <w:proofErr w:type="gramEnd"/>
    </w:p>
    <w:p w:rsidR="007614C3" w:rsidRDefault="007614C3" w:rsidP="007614C3">
      <w:pPr>
        <w:pStyle w:val="Normln1"/>
        <w:spacing w:before="20" w:after="60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7614C3" w:rsidTr="007E164D">
        <w:trPr>
          <w:cantSplit/>
          <w:trHeight w:hRule="exact" w:val="397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14C3" w:rsidRDefault="007614C3" w:rsidP="007E164D">
            <w:pPr>
              <w:pStyle w:val="Zpat1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kroužku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kroužků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 w:rsidR="007614C3" w:rsidTr="007E164D">
        <w:trPr>
          <w:cantSplit/>
          <w:trHeight w:hRule="exact" w:val="397"/>
        </w:trPr>
        <w:tc>
          <w:tcPr>
            <w:tcW w:w="3070" w:type="dxa"/>
            <w:tcBorders>
              <w:left w:val="single" w:sz="8" w:space="0" w:color="000000"/>
            </w:tcBorders>
          </w:tcPr>
          <w:p w:rsidR="007614C3" w:rsidRDefault="007614C3" w:rsidP="007E164D">
            <w:pPr>
              <w:pStyle w:val="Nadpis11"/>
              <w:tabs>
                <w:tab w:val="left" w:pos="0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Sportovní</w:t>
            </w:r>
            <w:r w:rsidR="001C407D">
              <w:rPr>
                <w:b w:val="0"/>
                <w:bCs w:val="0"/>
              </w:rPr>
              <w:t xml:space="preserve"> hry</w:t>
            </w:r>
          </w:p>
        </w:tc>
        <w:tc>
          <w:tcPr>
            <w:tcW w:w="3071" w:type="dxa"/>
            <w:tcBorders>
              <w:left w:val="single" w:sz="1" w:space="0" w:color="000000"/>
            </w:tcBorders>
          </w:tcPr>
          <w:p w:rsidR="007614C3" w:rsidRDefault="007614C3" w:rsidP="007E164D">
            <w:pPr>
              <w:pStyle w:val="Nadpis11"/>
              <w:tabs>
                <w:tab w:val="left" w:pos="0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71" w:type="dxa"/>
            <w:tcBorders>
              <w:left w:val="single" w:sz="1" w:space="0" w:color="000000"/>
              <w:right w:val="single" w:sz="8" w:space="0" w:color="000000"/>
            </w:tcBorders>
            <w:vAlign w:val="bottom"/>
          </w:tcPr>
          <w:p w:rsidR="007614C3" w:rsidRPr="006F4AA1" w:rsidRDefault="007E4D11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  <w:sz w:val="24"/>
                <w:szCs w:val="24"/>
              </w:rPr>
            </w:pPr>
            <w:r w:rsidRPr="006F4AA1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614C3" w:rsidTr="001C407D">
        <w:trPr>
          <w:cantSplit/>
          <w:trHeight w:hRule="exact" w:val="397"/>
        </w:trPr>
        <w:tc>
          <w:tcPr>
            <w:tcW w:w="3070" w:type="dxa"/>
            <w:tcBorders>
              <w:left w:val="single" w:sz="8" w:space="0" w:color="000000"/>
            </w:tcBorders>
          </w:tcPr>
          <w:p w:rsidR="007614C3" w:rsidRDefault="007614C3" w:rsidP="007E164D">
            <w:pPr>
              <w:pStyle w:val="Nadpis11"/>
              <w:tabs>
                <w:tab w:val="left" w:pos="0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Taneční</w:t>
            </w:r>
            <w:r w:rsidR="001C407D">
              <w:rPr>
                <w:b w:val="0"/>
                <w:bCs w:val="0"/>
              </w:rPr>
              <w:t xml:space="preserve"> kroužek</w:t>
            </w:r>
          </w:p>
          <w:p w:rsidR="001C407D" w:rsidRDefault="001C407D" w:rsidP="001C407D">
            <w:pPr>
              <w:pStyle w:val="Normln1"/>
            </w:pPr>
          </w:p>
          <w:p w:rsidR="001C407D" w:rsidRPr="001C407D" w:rsidRDefault="001C407D" w:rsidP="001C407D">
            <w:pPr>
              <w:pStyle w:val="Normln1"/>
            </w:pPr>
          </w:p>
        </w:tc>
        <w:tc>
          <w:tcPr>
            <w:tcW w:w="3071" w:type="dxa"/>
            <w:tcBorders>
              <w:left w:val="single" w:sz="1" w:space="0" w:color="000000"/>
            </w:tcBorders>
          </w:tcPr>
          <w:p w:rsidR="007614C3" w:rsidRDefault="007614C3" w:rsidP="007E164D">
            <w:pPr>
              <w:pStyle w:val="Nadpis11"/>
              <w:tabs>
                <w:tab w:val="left" w:pos="0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71" w:type="dxa"/>
            <w:tcBorders>
              <w:left w:val="single" w:sz="1" w:space="0" w:color="000000"/>
              <w:right w:val="single" w:sz="8" w:space="0" w:color="000000"/>
            </w:tcBorders>
            <w:vAlign w:val="bottom"/>
          </w:tcPr>
          <w:p w:rsidR="007614C3" w:rsidRPr="006F4AA1" w:rsidRDefault="006F4AA1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  <w:sz w:val="24"/>
                <w:szCs w:val="24"/>
              </w:rPr>
            </w:pPr>
            <w:r w:rsidRPr="006F4AA1">
              <w:rPr>
                <w:b/>
                <w:bCs/>
                <w:sz w:val="24"/>
                <w:szCs w:val="24"/>
              </w:rPr>
              <w:t>9</w:t>
            </w:r>
          </w:p>
          <w:p w:rsidR="001C407D" w:rsidRDefault="001C407D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</w:rPr>
            </w:pPr>
          </w:p>
          <w:p w:rsidR="001C407D" w:rsidRDefault="001C407D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</w:rPr>
            </w:pPr>
          </w:p>
          <w:p w:rsidR="001C407D" w:rsidRDefault="001C407D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</w:rPr>
            </w:pPr>
          </w:p>
          <w:p w:rsidR="001C407D" w:rsidRDefault="001C407D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</w:rPr>
            </w:pPr>
          </w:p>
          <w:p w:rsidR="001C407D" w:rsidRDefault="001C407D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</w:rPr>
            </w:pPr>
          </w:p>
        </w:tc>
      </w:tr>
      <w:tr w:rsidR="001C407D" w:rsidTr="007E164D">
        <w:trPr>
          <w:cantSplit/>
          <w:trHeight w:hRule="exact" w:val="397"/>
        </w:trPr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1C407D" w:rsidRDefault="001C407D" w:rsidP="007E164D">
            <w:pPr>
              <w:pStyle w:val="Nadpis11"/>
              <w:tabs>
                <w:tab w:val="left" w:pos="0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Malý zdravotník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8" w:space="0" w:color="000000"/>
            </w:tcBorders>
          </w:tcPr>
          <w:p w:rsidR="001C407D" w:rsidRDefault="001C407D" w:rsidP="007E164D">
            <w:pPr>
              <w:pStyle w:val="Nadpis11"/>
              <w:tabs>
                <w:tab w:val="left" w:pos="0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407D" w:rsidRPr="006F4AA1" w:rsidRDefault="001C407D" w:rsidP="007E164D">
            <w:pPr>
              <w:pStyle w:val="Zkladntextodsazen31"/>
              <w:spacing w:line="100" w:lineRule="atLeast"/>
              <w:ind w:left="283"/>
              <w:jc w:val="center"/>
              <w:rPr>
                <w:b/>
                <w:bCs/>
                <w:sz w:val="24"/>
                <w:szCs w:val="24"/>
              </w:rPr>
            </w:pPr>
            <w:r w:rsidRPr="006F4AA1"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:rsidR="007614C3" w:rsidRDefault="007614C3" w:rsidP="007614C3">
      <w:pPr>
        <w:pStyle w:val="Nadpis21"/>
        <w:numPr>
          <w:ilvl w:val="0"/>
          <w:numId w:val="0"/>
        </w:numPr>
        <w:jc w:val="left"/>
        <w:rPr>
          <w:b w:val="0"/>
          <w:bCs w:val="0"/>
          <w:sz w:val="24"/>
          <w:szCs w:val="24"/>
        </w:rPr>
      </w:pPr>
    </w:p>
    <w:p w:rsidR="007614C3" w:rsidRDefault="007614C3" w:rsidP="007614C3">
      <w:pPr>
        <w:pStyle w:val="Normln1"/>
      </w:pPr>
    </w:p>
    <w:p w:rsidR="007614C3" w:rsidRPr="00811DC9" w:rsidRDefault="00A05717" w:rsidP="00A05717">
      <w:pPr>
        <w:pStyle w:val="Normln1"/>
        <w:jc w:val="center"/>
        <w:rPr>
          <w:b/>
          <w:sz w:val="24"/>
          <w:szCs w:val="24"/>
        </w:rPr>
      </w:pPr>
      <w:r w:rsidRPr="00811DC9">
        <w:rPr>
          <w:b/>
          <w:sz w:val="24"/>
          <w:szCs w:val="24"/>
        </w:rPr>
        <w:t>10</w:t>
      </w:r>
    </w:p>
    <w:p w:rsidR="007614C3" w:rsidRDefault="007614C3" w:rsidP="007614C3">
      <w:pPr>
        <w:pStyle w:val="Nadpis2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Část VII.</w:t>
      </w:r>
    </w:p>
    <w:p w:rsidR="007614C3" w:rsidRDefault="007614C3" w:rsidP="007614C3">
      <w:pPr>
        <w:pStyle w:val="Nadpis3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Poradenské služby v základní škole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4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 Údaje o pracovnících (zaměstnancích školy)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keepNext/>
        <w:spacing w:before="20" w:after="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>počty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7"/>
        <w:gridCol w:w="2268"/>
        <w:gridCol w:w="2127"/>
      </w:tblGrid>
      <w:tr w:rsidR="007614C3" w:rsidTr="007E164D">
        <w:trPr>
          <w:cantSplit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dosažené vzdělání</w:t>
            </w:r>
          </w:p>
        </w:tc>
      </w:tr>
      <w:tr w:rsidR="007614C3" w:rsidTr="007E164D">
        <w:trPr>
          <w:cantSplit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Vychovatelka ŠD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SPŠ 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*)  zařazený dle Metodického pokynu MŠMT ČR </w:t>
      </w:r>
      <w:proofErr w:type="gramStart"/>
      <w:r>
        <w:rPr>
          <w:i/>
          <w:iCs/>
          <w:sz w:val="24"/>
          <w:szCs w:val="24"/>
        </w:rPr>
        <w:t>č.j.</w:t>
      </w:r>
      <w:proofErr w:type="gramEnd"/>
      <w:r>
        <w:rPr>
          <w:i/>
          <w:iCs/>
          <w:sz w:val="24"/>
          <w:szCs w:val="24"/>
        </w:rPr>
        <w:t xml:space="preserve"> 13 409/98/24, bod 2.6.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keepNext/>
        <w:spacing w:before="20" w:after="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věková struktura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1701"/>
        <w:gridCol w:w="3260"/>
      </w:tblGrid>
      <w:tr w:rsidR="007614C3" w:rsidTr="007E164D">
        <w:trPr>
          <w:cantSplit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35let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50 let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gramStart"/>
            <w:r>
              <w:rPr>
                <w:sz w:val="24"/>
                <w:szCs w:val="24"/>
              </w:rPr>
              <w:t>let–důch</w:t>
            </w:r>
            <w:proofErr w:type="gramEnd"/>
            <w:r>
              <w:rPr>
                <w:sz w:val="24"/>
                <w:szCs w:val="24"/>
              </w:rPr>
              <w:t>. věk/z toho důchodci</w:t>
            </w:r>
          </w:p>
        </w:tc>
      </w:tr>
      <w:tr w:rsidR="007614C3" w:rsidTr="007E164D">
        <w:trPr>
          <w:cantSplit/>
        </w:trPr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další vzdělávání poradenských pracovníků</w:t>
      </w:r>
    </w:p>
    <w:p w:rsidR="007614C3" w:rsidRDefault="007614C3" w:rsidP="00987520">
      <w:pPr>
        <w:pStyle w:val="Normln1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veďte typy vzdělávání a vzdělávací organizace u </w:t>
      </w:r>
      <w:proofErr w:type="gramStart"/>
      <w:r>
        <w:rPr>
          <w:sz w:val="24"/>
          <w:szCs w:val="24"/>
        </w:rPr>
        <w:t>pracovníků :školní</w:t>
      </w:r>
      <w:proofErr w:type="gramEnd"/>
      <w:r>
        <w:rPr>
          <w:sz w:val="24"/>
          <w:szCs w:val="24"/>
        </w:rPr>
        <w:t xml:space="preserve"> metodik prevence: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DV ŠMP je uvedeno ve společné tabulce vzdělávání pracovníků.</w:t>
      </w:r>
    </w:p>
    <w:p w:rsidR="007614C3" w:rsidRPr="00530868" w:rsidRDefault="007614C3" w:rsidP="007614C3">
      <w:pPr>
        <w:pStyle w:val="Normln1"/>
        <w:rPr>
          <w:b/>
          <w:sz w:val="24"/>
          <w:szCs w:val="24"/>
        </w:rPr>
      </w:pPr>
    </w:p>
    <w:p w:rsidR="007614C3" w:rsidRDefault="007614C3" w:rsidP="007614C3">
      <w:pPr>
        <w:pStyle w:val="Nadpis4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 Údaje o finančních zdrojích na poradenské služby ve školách: - 0</w:t>
      </w:r>
    </w:p>
    <w:p w:rsidR="007614C3" w:rsidRDefault="007614C3" w:rsidP="007614C3">
      <w:pPr>
        <w:pStyle w:val="Nadpis41"/>
        <w:tabs>
          <w:tab w:val="left" w:pos="0"/>
        </w:tabs>
        <w:spacing w:after="60"/>
        <w:rPr>
          <w:sz w:val="24"/>
          <w:szCs w:val="24"/>
        </w:rPr>
      </w:pPr>
    </w:p>
    <w:p w:rsidR="007614C3" w:rsidRDefault="007614C3" w:rsidP="007614C3">
      <w:pPr>
        <w:pStyle w:val="Nadpis41"/>
        <w:tabs>
          <w:tab w:val="left" w:pos="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3. Individuální integrace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7614C3" w:rsidTr="007E164D">
        <w:trPr>
          <w:cantSplit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postižení</w:t>
            </w:r>
          </w:p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2,st.</w:t>
            </w:r>
            <w:proofErr w:type="gramEnd"/>
            <w:r>
              <w:rPr>
                <w:sz w:val="24"/>
                <w:szCs w:val="24"/>
              </w:rPr>
              <w:t xml:space="preserve"> podpůrných opatření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7614C3" w:rsidRDefault="007B538E" w:rsidP="007E164D">
            <w:pPr>
              <w:pStyle w:val="Normln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Ročník  3</w:t>
            </w:r>
            <w:r w:rsidR="007614C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  <w:proofErr w:type="gramStart"/>
            <w:r>
              <w:rPr>
                <w:sz w:val="24"/>
                <w:szCs w:val="24"/>
              </w:rPr>
              <w:t>žáků   1</w:t>
            </w:r>
            <w:proofErr w:type="gramEnd"/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B538E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Ve školním roce 2018 – 2019</w:t>
      </w:r>
      <w:r w:rsidR="007614C3">
        <w:rPr>
          <w:sz w:val="24"/>
          <w:szCs w:val="24"/>
        </w:rPr>
        <w:t xml:space="preserve"> byl na naší škole jeden žák zařazený do 2. stupně podpůrných </w:t>
      </w:r>
      <w:proofErr w:type="gramStart"/>
      <w:r>
        <w:rPr>
          <w:sz w:val="24"/>
          <w:szCs w:val="24"/>
        </w:rPr>
        <w:t>opatření  bez</w:t>
      </w:r>
      <w:proofErr w:type="gramEnd"/>
      <w:r>
        <w:rPr>
          <w:sz w:val="24"/>
          <w:szCs w:val="24"/>
        </w:rPr>
        <w:t xml:space="preserve"> IVP s individuálním přístupem a účastí v doučování.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jc w:val="center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Údaje o prevenci sociálně patologických jevů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614C3" w:rsidRDefault="00166174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Ve školním roce 2018-2019</w:t>
      </w:r>
      <w:r w:rsidR="007614C3">
        <w:rPr>
          <w:sz w:val="24"/>
          <w:szCs w:val="24"/>
        </w:rPr>
        <w:t xml:space="preserve"> se na škole </w:t>
      </w:r>
      <w:proofErr w:type="gramStart"/>
      <w:r w:rsidR="007614C3">
        <w:rPr>
          <w:sz w:val="24"/>
          <w:szCs w:val="24"/>
        </w:rPr>
        <w:t>nevyskytl a tudíž</w:t>
      </w:r>
      <w:proofErr w:type="gramEnd"/>
      <w:r w:rsidR="007614C3">
        <w:rPr>
          <w:sz w:val="24"/>
          <w:szCs w:val="24"/>
        </w:rPr>
        <w:t xml:space="preserve"> neřešil žádný problém šikany, kouření, alkoholizmu ani žádných jiných sociálně patologických jevů.</w:t>
      </w:r>
    </w:p>
    <w:p w:rsidR="005D4B1D" w:rsidRDefault="005D4B1D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21"/>
        <w:tabs>
          <w:tab w:val="left" w:pos="0"/>
        </w:tabs>
        <w:autoSpaceDE/>
        <w:spacing w:line="100" w:lineRule="atLeast"/>
        <w:outlineLvl w:val="9"/>
        <w:rPr>
          <w:sz w:val="24"/>
          <w:szCs w:val="24"/>
        </w:rPr>
      </w:pPr>
      <w:r>
        <w:rPr>
          <w:sz w:val="24"/>
          <w:szCs w:val="24"/>
        </w:rPr>
        <w:t>Část VIII.</w:t>
      </w:r>
      <w:r>
        <w:rPr>
          <w:sz w:val="24"/>
          <w:szCs w:val="24"/>
        </w:rPr>
        <w:br/>
        <w:t xml:space="preserve">Hodnocení realizace Minimálního preventivního programu </w:t>
      </w:r>
    </w:p>
    <w:p w:rsidR="007614C3" w:rsidRDefault="00304D6B" w:rsidP="007614C3">
      <w:pPr>
        <w:pStyle w:val="Normln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2018 - 2019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>Zapojení do Komplexního programu primární prevence (KPPP):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5D4B1D" w:rsidRDefault="005D4B1D" w:rsidP="005D4B1D">
      <w:pPr>
        <w:pStyle w:val="Normln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</w:p>
    <w:p w:rsidR="007614C3" w:rsidRDefault="007614C3" w:rsidP="007614C3">
      <w:pPr>
        <w:pStyle w:val="Normln1"/>
        <w:rPr>
          <w:b/>
        </w:rPr>
      </w:pPr>
      <w:r>
        <w:rPr>
          <w:b/>
          <w:sz w:val="24"/>
          <w:szCs w:val="24"/>
        </w:rPr>
        <w:lastRenderedPageBreak/>
        <w:t>Preventivní programy:</w:t>
      </w:r>
      <w:r>
        <w:rPr>
          <w:sz w:val="24"/>
          <w:szCs w:val="24"/>
        </w:rPr>
        <w:t xml:space="preserve"> </w:t>
      </w:r>
    </w:p>
    <w:p w:rsidR="008168C6" w:rsidRDefault="008168C6" w:rsidP="007614C3">
      <w:pPr>
        <w:pStyle w:val="Normln1"/>
        <w:jc w:val="center"/>
        <w:rPr>
          <w:b/>
          <w:bCs/>
          <w:sz w:val="24"/>
          <w:szCs w:val="24"/>
        </w:rPr>
      </w:pPr>
    </w:p>
    <w:p w:rsidR="008168C6" w:rsidRDefault="008168C6" w:rsidP="008168C6">
      <w:pPr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175"/>
        <w:gridCol w:w="992"/>
        <w:gridCol w:w="1136"/>
        <w:gridCol w:w="4165"/>
        <w:gridCol w:w="1821"/>
      </w:tblGrid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/>
          <w:p w:rsidR="008168C6" w:rsidRDefault="008168C6" w:rsidP="00A228FA">
            <w:r>
              <w:t>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414FC4" w:rsidRDefault="008168C6" w:rsidP="00A228FA">
            <w:r w:rsidRPr="00414FC4">
              <w:rPr>
                <w:sz w:val="22"/>
                <w:szCs w:val="22"/>
              </w:rPr>
              <w:t>třída (ročník)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414FC4" w:rsidRDefault="008168C6" w:rsidP="00A228FA">
            <w:r w:rsidRPr="00414FC4">
              <w:rPr>
                <w:sz w:val="22"/>
                <w:szCs w:val="22"/>
              </w:rPr>
              <w:t>počet účastníků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/>
          <w:p w:rsidR="008168C6" w:rsidRDefault="008168C6" w:rsidP="00A228FA">
            <w:r>
              <w:t>Název programu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/>
          <w:p w:rsidR="008168C6" w:rsidRDefault="008168C6" w:rsidP="00A228FA">
            <w:r>
              <w:t>Realizátor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</w:pPr>
            <w:r>
              <w:rPr>
                <w:rFonts w:ascii="Helvetica Neue" w:hAnsi="Helvetica Neue"/>
                <w:color w:val="000000"/>
                <w:sz w:val="21"/>
              </w:rPr>
              <w:t>2. října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MŠ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30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Dopravní program pro mateřské školy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283"/>
              <w:jc w:val="left"/>
            </w:pPr>
            <w:r>
              <w:t>Městská policie Moravský Krumlov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</w:pPr>
            <w:r>
              <w:rPr>
                <w:rFonts w:ascii="Helvetica Neue" w:hAnsi="Helvetica Neue"/>
                <w:color w:val="000000"/>
                <w:sz w:val="21"/>
              </w:rPr>
              <w:t>2. října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</w:p>
          <w:p w:rsidR="008168C6" w:rsidRDefault="008168C6" w:rsidP="00A228FA">
            <w:pPr>
              <w:jc w:val="center"/>
              <w:rPr>
                <w:rFonts w:ascii="Helvetica Neue" w:hAnsi="Helvetica Neue"/>
                <w:color w:val="333333"/>
                <w:sz w:val="21"/>
              </w:rPr>
            </w:pPr>
            <w:r>
              <w:t>ZŠ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DC0902" w:rsidRDefault="008168C6" w:rsidP="00A228FA">
            <w:r>
              <w:t xml:space="preserve">    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Preventivní program Městské policie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283"/>
              <w:jc w:val="left"/>
            </w:pPr>
            <w:r>
              <w:t>Městská policie Moravský Krumlov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12. října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MŠ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Dopravní výchova-Bezpečně do školky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0"/>
              <w:jc w:val="left"/>
            </w:pPr>
            <w:r>
              <w:t>DDM Moravský Krumlov</w:t>
            </w:r>
          </w:p>
        </w:tc>
      </w:tr>
      <w:tr w:rsidR="008168C6" w:rsidTr="00A228FA">
        <w:trPr>
          <w:trHeight w:val="564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23. ledna 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ZŠ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rPr>
                <w:rFonts w:ascii="Helvetica Neue" w:hAnsi="Helvetica Neue"/>
                <w:color w:val="000000"/>
                <w:sz w:val="21"/>
              </w:rPr>
            </w:pPr>
            <w:r>
              <w:rPr>
                <w:rFonts w:ascii="Helvetica Neue" w:hAnsi="Helvetica Neue"/>
                <w:color w:val="000000"/>
                <w:sz w:val="21"/>
              </w:rPr>
              <w:t xml:space="preserve">     29</w:t>
            </w:r>
          </w:p>
        </w:tc>
        <w:tc>
          <w:tcPr>
            <w:tcW w:w="4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</w:pPr>
            <w:r>
              <w:t>Co dělat v mimořádných situacích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0"/>
              <w:jc w:val="left"/>
            </w:pPr>
            <w:r>
              <w:t>DDM Moravský Krumlov</w:t>
            </w:r>
          </w:p>
        </w:tc>
      </w:tr>
      <w:tr w:rsidR="008168C6" w:rsidTr="00A228FA">
        <w:trPr>
          <w:trHeight w:val="564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26. února 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MŠ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rPr>
                <w:rFonts w:ascii="Helvetica Neue" w:hAnsi="Helvetica Neue"/>
                <w:color w:val="000000"/>
                <w:sz w:val="21"/>
              </w:rPr>
            </w:pPr>
            <w:r>
              <w:rPr>
                <w:rFonts w:ascii="Helvetica Neue" w:hAnsi="Helvetica Neue"/>
                <w:color w:val="000000"/>
                <w:sz w:val="21"/>
              </w:rPr>
              <w:t xml:space="preserve">     30</w:t>
            </w:r>
          </w:p>
        </w:tc>
        <w:tc>
          <w:tcPr>
            <w:tcW w:w="4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</w:pPr>
            <w:r>
              <w:t>Zkus to zdravě-</w:t>
            </w:r>
            <w:proofErr w:type="spellStart"/>
            <w:r>
              <w:t>Zdravík</w:t>
            </w:r>
            <w:proofErr w:type="spellEnd"/>
            <w:r>
              <w:t xml:space="preserve"> v ZOO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0"/>
              <w:jc w:val="left"/>
            </w:pPr>
            <w:r>
              <w:t>Společnost Zkus to zdravě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rPr>
                <w:color w:val="000000"/>
              </w:rPr>
              <w:t>1. března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MŠ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rPr>
                <w:rFonts w:ascii="Helvetica Neue" w:hAnsi="Helvetica Neue"/>
                <w:color w:val="000000"/>
                <w:sz w:val="21"/>
              </w:rPr>
            </w:pPr>
            <w:r>
              <w:rPr>
                <w:rFonts w:ascii="Helvetica Neue" w:hAnsi="Helvetica Neue"/>
                <w:color w:val="000000"/>
                <w:sz w:val="21"/>
              </w:rPr>
              <w:t xml:space="preserve">     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  <w:spacing w:after="150"/>
            </w:pPr>
            <w:r>
              <w:t>Dny bez úrazu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0"/>
              <w:jc w:val="left"/>
            </w:pPr>
            <w:r>
              <w:t>DDM Moravský Krumlov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544AB8" w:rsidRDefault="008168C6" w:rsidP="00A228FA">
            <w:r w:rsidRPr="00544AB8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 xml:space="preserve"> </w:t>
            </w:r>
            <w:r w:rsidRPr="00544AB8">
              <w:rPr>
                <w:sz w:val="22"/>
                <w:szCs w:val="22"/>
              </w:rPr>
              <w:t>března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rPr>
                <w:rFonts w:ascii="Helvetica Neue" w:hAnsi="Helvetica Neue"/>
                <w:color w:val="000000"/>
                <w:sz w:val="21"/>
              </w:rPr>
            </w:pPr>
            <w:r>
              <w:rPr>
                <w:rFonts w:ascii="Helvetica Neue" w:hAnsi="Helvetica Neue"/>
                <w:color w:val="000000"/>
                <w:sz w:val="21"/>
              </w:rPr>
              <w:t xml:space="preserve">     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7C3FFA" w:rsidRDefault="008168C6" w:rsidP="00A228FA">
            <w:pPr>
              <w:widowControl/>
            </w:pPr>
            <w:r>
              <w:t>Dopravní výchova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0"/>
              <w:jc w:val="left"/>
            </w:pPr>
            <w:r>
              <w:t>DDM Moravský Krumlov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10. dubna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ZŠ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rPr>
                <w:rFonts w:ascii="Helvetica Neue" w:hAnsi="Helvetica Neue"/>
                <w:color w:val="000000"/>
                <w:sz w:val="21"/>
              </w:rPr>
            </w:pPr>
            <w:r>
              <w:rPr>
                <w:rFonts w:ascii="Helvetica Neue" w:hAnsi="Helvetica Neue"/>
                <w:color w:val="000000"/>
                <w:sz w:val="21"/>
              </w:rPr>
              <w:t xml:space="preserve">     29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</w:pPr>
            <w:r>
              <w:t>NP Podyjí přichází do škol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pStyle w:val="Zkladntextodsazen31"/>
              <w:spacing w:line="100" w:lineRule="atLeast"/>
              <w:ind w:left="0"/>
              <w:jc w:val="left"/>
            </w:pPr>
            <w:r>
              <w:t>Správa NP Podyjí</w:t>
            </w:r>
          </w:p>
        </w:tc>
      </w:tr>
      <w:tr w:rsidR="008168C6" w:rsidTr="00A228FA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9. května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MŠ</w:t>
            </w:r>
          </w:p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 33</w:t>
            </w:r>
          </w:p>
          <w:p w:rsidR="008168C6" w:rsidRPr="00CB5B23" w:rsidRDefault="008168C6" w:rsidP="00A228FA">
            <w:r>
              <w:t xml:space="preserve">     29       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7C3FFA" w:rsidRDefault="008168C6" w:rsidP="00A228FA">
            <w:pPr>
              <w:widowControl/>
            </w:pPr>
            <w:r w:rsidRPr="007C3FFA">
              <w:rPr>
                <w:color w:val="000000"/>
                <w:sz w:val="21"/>
              </w:rPr>
              <w:t>Dopravní hřiště EU-Dopravní výchova</w:t>
            </w:r>
            <w:r w:rsidRPr="007C3FFA">
              <w:rPr>
                <w:color w:val="00000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Dopravní hřiště EU</w:t>
            </w:r>
          </w:p>
        </w:tc>
      </w:tr>
    </w:tbl>
    <w:p w:rsidR="008168C6" w:rsidRDefault="008168C6" w:rsidP="008168C6"/>
    <w:p w:rsidR="00FE3191" w:rsidRDefault="00FE3191" w:rsidP="008168C6">
      <w:pPr>
        <w:pStyle w:val="Normln1"/>
        <w:rPr>
          <w:b/>
          <w:bCs/>
          <w:sz w:val="24"/>
          <w:szCs w:val="24"/>
        </w:rPr>
      </w:pPr>
    </w:p>
    <w:p w:rsidR="008168C6" w:rsidRDefault="008168C6" w:rsidP="008168C6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Další preventivní programy a organizace, které se na nich podílely: </w:t>
      </w:r>
    </w:p>
    <w:p w:rsidR="00D5642F" w:rsidRDefault="00D5642F" w:rsidP="008168C6">
      <w:pPr>
        <w:pStyle w:val="Normln1"/>
        <w:rPr>
          <w:b/>
          <w:bCs/>
          <w:sz w:val="24"/>
          <w:szCs w:val="24"/>
        </w:rPr>
      </w:pPr>
    </w:p>
    <w:p w:rsidR="00D5642F" w:rsidRDefault="00D5642F" w:rsidP="008168C6">
      <w:pPr>
        <w:pStyle w:val="Normln1"/>
        <w:rPr>
          <w:b/>
          <w:bCs/>
          <w:sz w:val="24"/>
          <w:szCs w:val="24"/>
        </w:rPr>
      </w:pPr>
    </w:p>
    <w:p w:rsidR="008168C6" w:rsidRDefault="008168C6" w:rsidP="008168C6">
      <w:pPr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389"/>
        <w:gridCol w:w="1134"/>
        <w:gridCol w:w="936"/>
        <w:gridCol w:w="3968"/>
        <w:gridCol w:w="1786"/>
      </w:tblGrid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/>
          <w:p w:rsidR="008168C6" w:rsidRDefault="008168C6" w:rsidP="00A228FA">
            <w: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třída (ročník)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počet účastníků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/>
          <w:p w:rsidR="008168C6" w:rsidRDefault="008168C6" w:rsidP="00A228FA">
            <w:r>
              <w:t>Název programu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/>
          <w:p w:rsidR="008168C6" w:rsidRDefault="008168C6" w:rsidP="00A228FA">
            <w:r>
              <w:t>Realizátor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9. října</w:t>
            </w:r>
          </w:p>
          <w:p w:rsidR="008168C6" w:rsidRDefault="008168C6" w:rsidP="00A228FA"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24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spellStart"/>
            <w:r>
              <w:t>Drakiáda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ŠD, ZŠ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31. října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MŠ, 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75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Slavnost světel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ŠD, MŠ, ZŠ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544AB8" w:rsidRDefault="008168C6" w:rsidP="00A228FA">
            <w:proofErr w:type="gramStart"/>
            <w:r w:rsidRPr="00544AB8">
              <w:rPr>
                <w:sz w:val="22"/>
                <w:szCs w:val="22"/>
              </w:rPr>
              <w:t>12.prosince</w:t>
            </w:r>
            <w:proofErr w:type="gramEnd"/>
            <w:r w:rsidRPr="00544AB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32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Vánoční dílna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ŠD, ZŠ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CB5B23" w:rsidRDefault="008168C6" w:rsidP="00A228FA">
            <w:proofErr w:type="gramStart"/>
            <w:r w:rsidRPr="00851EFE">
              <w:rPr>
                <w:sz w:val="22"/>
                <w:szCs w:val="22"/>
              </w:rPr>
              <w:t>20.prosince</w:t>
            </w:r>
            <w:proofErr w:type="gramEnd"/>
            <w:r w:rsidRPr="00851EF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  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Vánoční program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Zámek Miroslav</w:t>
            </w:r>
          </w:p>
        </w:tc>
      </w:tr>
      <w:tr w:rsidR="008168C6" w:rsidTr="00A228FA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Pr="00851EFE" w:rsidRDefault="008168C6" w:rsidP="00A228FA">
            <w:proofErr w:type="gramStart"/>
            <w:r w:rsidRPr="00851EFE">
              <w:rPr>
                <w:sz w:val="22"/>
                <w:szCs w:val="22"/>
              </w:rPr>
              <w:t>20.prosince</w:t>
            </w:r>
            <w:proofErr w:type="gramEnd"/>
            <w:r w:rsidRPr="00851EF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  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28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Vánoční besídka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ZŠ</w:t>
            </w:r>
          </w:p>
        </w:tc>
      </w:tr>
      <w:tr w:rsidR="008168C6" w:rsidTr="00A228FA">
        <w:trPr>
          <w:trHeight w:val="68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gramStart"/>
            <w:r>
              <w:t>27.ledna</w:t>
            </w:r>
            <w:proofErr w:type="gramEnd"/>
            <w:r>
              <w:t xml:space="preserve">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Všechny děti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95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Karneval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ŠR, ZŠ, MŠ</w:t>
            </w:r>
          </w:p>
          <w:p w:rsidR="008168C6" w:rsidRDefault="008168C6" w:rsidP="00A228FA"/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gramStart"/>
            <w:r>
              <w:t>27.února</w:t>
            </w:r>
            <w:proofErr w:type="gramEnd"/>
            <w:r>
              <w:t xml:space="preserve">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gramStart"/>
            <w:r>
              <w:t>,, Sněhuláci</w:t>
            </w:r>
            <w:proofErr w:type="gramEnd"/>
            <w:r>
              <w:t xml:space="preserve"> pro Afriku“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gramStart"/>
            <w:r>
              <w:lastRenderedPageBreak/>
              <w:t>28.března</w:t>
            </w:r>
            <w:proofErr w:type="gramEnd"/>
            <w:r>
              <w:t xml:space="preserve">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  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Kadeřnická soutěž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widowControl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10.dubna</w:t>
            </w:r>
            <w:proofErr w:type="gramEnd"/>
            <w:r>
              <w:rPr>
                <w:color w:val="00000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Velikonoční dílna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ŠD, ZŠ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gramStart"/>
            <w:r>
              <w:t>8.-17</w:t>
            </w:r>
            <w:proofErr w:type="gramEnd"/>
            <w:r>
              <w:t>.dubna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29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Velikonoční turnaj ve vybíjené, přehazované, florbalu a stolním tenisu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ZŠ, ŠD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2. června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Pr>
              <w:jc w:val="center"/>
            </w:pPr>
            <w:r>
              <w:t>Všechny děti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85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Dětský den „Cesta kolem světa“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ŠR, ZŠ, MŠ</w:t>
            </w:r>
          </w:p>
        </w:tc>
      </w:tr>
      <w:tr w:rsidR="008168C6" w:rsidTr="00A228F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4. června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 ZŠ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 xml:space="preserve">    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proofErr w:type="spellStart"/>
            <w:r>
              <w:t>Kuličkiáda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C6" w:rsidRDefault="008168C6" w:rsidP="00A228FA">
            <w:r>
              <w:t>ŠD</w:t>
            </w:r>
          </w:p>
        </w:tc>
      </w:tr>
    </w:tbl>
    <w:p w:rsidR="008168C6" w:rsidRDefault="008168C6" w:rsidP="008168C6">
      <w:pPr>
        <w:pStyle w:val="Normln1"/>
        <w:rPr>
          <w:b/>
          <w:bCs/>
          <w:sz w:val="24"/>
          <w:szCs w:val="24"/>
        </w:rPr>
      </w:pPr>
    </w:p>
    <w:p w:rsidR="00A228FA" w:rsidRDefault="008168C6" w:rsidP="008168C6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A228FA" w:rsidRDefault="00A228FA" w:rsidP="008168C6">
      <w:pPr>
        <w:pStyle w:val="Normln1"/>
        <w:rPr>
          <w:b/>
          <w:bCs/>
          <w:sz w:val="24"/>
          <w:szCs w:val="24"/>
        </w:rPr>
      </w:pPr>
    </w:p>
    <w:p w:rsidR="008168C6" w:rsidRDefault="008168C6" w:rsidP="008168C6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Proškolení pedagogů v tématech,  jež se vztahují k prevenci </w:t>
      </w:r>
      <w:proofErr w:type="spellStart"/>
      <w:r>
        <w:rPr>
          <w:b/>
          <w:bCs/>
          <w:sz w:val="24"/>
          <w:szCs w:val="24"/>
        </w:rPr>
        <w:t>soc</w:t>
      </w:r>
      <w:proofErr w:type="spellEnd"/>
      <w:r>
        <w:rPr>
          <w:b/>
          <w:bCs/>
          <w:sz w:val="24"/>
          <w:szCs w:val="24"/>
        </w:rPr>
        <w:t xml:space="preserve">. pat. </w:t>
      </w:r>
      <w:proofErr w:type="gramStart"/>
      <w:r>
        <w:rPr>
          <w:b/>
          <w:bCs/>
          <w:sz w:val="24"/>
          <w:szCs w:val="24"/>
        </w:rPr>
        <w:t>jevů</w:t>
      </w:r>
      <w:proofErr w:type="gramEnd"/>
      <w:r>
        <w:rPr>
          <w:b/>
          <w:bCs/>
          <w:sz w:val="24"/>
          <w:szCs w:val="24"/>
        </w:rPr>
        <w:t xml:space="preserve">: </w:t>
      </w:r>
    </w:p>
    <w:p w:rsidR="008168C6" w:rsidRDefault="008168C6" w:rsidP="008168C6">
      <w:pPr>
        <w:pStyle w:val="Normln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7"/>
        <w:gridCol w:w="1843"/>
        <w:gridCol w:w="1275"/>
        <w:gridCol w:w="1076"/>
        <w:gridCol w:w="1077"/>
        <w:gridCol w:w="1080"/>
      </w:tblGrid>
      <w:tr w:rsidR="008168C6" w:rsidTr="00A228FA">
        <w:trPr>
          <w:cantSplit/>
          <w:trHeight w:val="400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Typ (téma) vzdělávání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Organizátor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Délka trvání</w:t>
            </w:r>
          </w:p>
          <w:p w:rsidR="008168C6" w:rsidRDefault="008168C6" w:rsidP="00A228F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(počet hodin)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</w:pPr>
            <w:r>
              <w:rPr>
                <w:color w:val="000000"/>
                <w:sz w:val="16"/>
              </w:rPr>
              <w:t>Počet proškolených pracovníků</w:t>
            </w:r>
          </w:p>
        </w:tc>
      </w:tr>
      <w:tr w:rsidR="008168C6" w:rsidTr="00A228FA">
        <w:trPr>
          <w:cantSplit/>
          <w:trHeight w:val="400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metodik</w:t>
            </w:r>
          </w:p>
          <w:p w:rsidR="008168C6" w:rsidRDefault="008168C6" w:rsidP="00A228FA">
            <w:pPr>
              <w:ind w:left="-172" w:firstLine="172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prevence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výchovný</w:t>
            </w:r>
          </w:p>
          <w:p w:rsidR="008168C6" w:rsidRDefault="008168C6" w:rsidP="00A228FA">
            <w:pPr>
              <w:ind w:left="-172" w:firstLine="172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poradce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</w:pPr>
            <w:r>
              <w:rPr>
                <w:color w:val="000000"/>
                <w:sz w:val="16"/>
              </w:rPr>
              <w:t>ostatní</w:t>
            </w: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Národní vzdělávací osnovy (na pedagogických fakultách)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K problematice drog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K problematice šikany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Zdravý životní styl (Janíkovi)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Sociální klima školní třídy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 xml:space="preserve"> PPP Znojmo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  <w:rPr>
                <w:color w:val="000000"/>
              </w:rPr>
            </w:pPr>
          </w:p>
        </w:tc>
      </w:tr>
      <w:tr w:rsidR="008168C6" w:rsidTr="00A228FA">
        <w:trPr>
          <w:cantSplit/>
          <w:trHeight w:val="5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r>
              <w:rPr>
                <w:color w:val="000000"/>
              </w:rPr>
              <w:t>Školní metodik prevence na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C6" w:rsidRDefault="008168C6" w:rsidP="00A228FA">
            <w:pPr>
              <w:ind w:left="-172" w:firstLine="172"/>
              <w:jc w:val="center"/>
            </w:pPr>
          </w:p>
        </w:tc>
      </w:tr>
    </w:tbl>
    <w:p w:rsidR="008168C6" w:rsidRDefault="008168C6" w:rsidP="008168C6"/>
    <w:p w:rsidR="008168C6" w:rsidRDefault="008168C6" w:rsidP="008168C6">
      <w:pPr>
        <w:pStyle w:val="Normln1"/>
        <w:jc w:val="both"/>
        <w:rPr>
          <w:rFonts w:ascii="Helvetica Neue" w:hAnsi="Helvetica Neue"/>
          <w:color w:val="000000"/>
          <w:sz w:val="21"/>
          <w:szCs w:val="24"/>
        </w:rPr>
      </w:pPr>
      <w:r>
        <w:rPr>
          <w:b/>
          <w:bCs/>
          <w:sz w:val="24"/>
          <w:szCs w:val="24"/>
        </w:rPr>
        <w:t>Co se na naší škole v prevenci daří?</w:t>
      </w:r>
    </w:p>
    <w:p w:rsidR="008168C6" w:rsidRPr="00DE4914" w:rsidRDefault="008168C6" w:rsidP="008168C6">
      <w:pPr>
        <w:pStyle w:val="Normln1"/>
        <w:rPr>
          <w:color w:val="000000"/>
          <w:sz w:val="24"/>
          <w:szCs w:val="24"/>
        </w:rPr>
      </w:pPr>
      <w:r w:rsidRPr="00DE4914">
        <w:rPr>
          <w:color w:val="000000"/>
          <w:sz w:val="21"/>
          <w:szCs w:val="24"/>
        </w:rPr>
        <w:t>Dařily se nám příležitostné akce a tradiční akce pro děti a jejich rodiče. Dětem i rodičům se tyto akce líbí a každý rok se na ně těší. Navíc těmito akcemi podporujeme spolupráci rodičů se školou a podporujeme smysluplné trávení volného času dětí i s jejich rodiči.</w:t>
      </w:r>
      <w:r w:rsidRPr="00DE4914">
        <w:rPr>
          <w:color w:val="000000"/>
          <w:sz w:val="24"/>
          <w:szCs w:val="24"/>
        </w:rPr>
        <w:t xml:space="preserve"> </w:t>
      </w:r>
    </w:p>
    <w:p w:rsidR="008168C6" w:rsidRDefault="008168C6" w:rsidP="008168C6">
      <w:pPr>
        <w:pStyle w:val="Normln1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68C6" w:rsidRDefault="008168C6" w:rsidP="008168C6">
      <w:pPr>
        <w:pStyle w:val="Normln1"/>
        <w:rPr>
          <w:rFonts w:ascii="Helvetica Neue" w:hAnsi="Helvetica Neue"/>
          <w:bCs/>
          <w:color w:val="000000"/>
          <w:sz w:val="21"/>
          <w:szCs w:val="24"/>
        </w:rPr>
      </w:pPr>
      <w:r>
        <w:rPr>
          <w:b/>
          <w:bCs/>
          <w:sz w:val="24"/>
          <w:szCs w:val="24"/>
        </w:rPr>
        <w:t xml:space="preserve">Co se nám neosvědčilo, nepodařilo? </w:t>
      </w:r>
    </w:p>
    <w:p w:rsidR="008168C6" w:rsidRDefault="008168C6" w:rsidP="008168C6">
      <w:pPr>
        <w:pStyle w:val="Normln1"/>
        <w:rPr>
          <w:sz w:val="24"/>
          <w:szCs w:val="24"/>
        </w:rPr>
      </w:pPr>
      <w:r w:rsidRPr="00DE4914">
        <w:rPr>
          <w:bCs/>
          <w:color w:val="000000"/>
          <w:sz w:val="21"/>
          <w:szCs w:val="24"/>
        </w:rPr>
        <w:t>Chtěli bychom, aby se zlepšila kázeň dětí a ohleduplnost jeden vůči druhému. Čím dál více se setkáváme s tím, že děti neberou ohled jeden na druhého, sobecky si prosazují</w:t>
      </w:r>
      <w:r>
        <w:rPr>
          <w:bCs/>
          <w:color w:val="000000"/>
          <w:sz w:val="21"/>
          <w:szCs w:val="24"/>
        </w:rPr>
        <w:t xml:space="preserve"> svůj záměr a jednají agresivně</w:t>
      </w:r>
      <w:r w:rsidRPr="00DE4914">
        <w:rPr>
          <w:bCs/>
          <w:color w:val="000000"/>
          <w:sz w:val="21"/>
          <w:szCs w:val="24"/>
        </w:rPr>
        <w:t>.</w:t>
      </w:r>
      <w:r w:rsidRPr="00DE491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Jak </w:t>
      </w:r>
      <w:proofErr w:type="gramStart"/>
      <w:r>
        <w:rPr>
          <w:b/>
          <w:bCs/>
          <w:sz w:val="24"/>
          <w:szCs w:val="24"/>
        </w:rPr>
        <w:t>dosavadní ,,výsledky</w:t>
      </w:r>
      <w:proofErr w:type="gramEnd"/>
      <w:r>
        <w:rPr>
          <w:b/>
          <w:bCs/>
          <w:sz w:val="24"/>
          <w:szCs w:val="24"/>
        </w:rPr>
        <w:t>“ ovlivní plán prevence na příští školní rok? Na co se chceme především zaměřit?</w:t>
      </w:r>
    </w:p>
    <w:p w:rsidR="008168C6" w:rsidRDefault="008168C6" w:rsidP="008168C6">
      <w:pPr>
        <w:pStyle w:val="Normln1"/>
        <w:rPr>
          <w:sz w:val="24"/>
          <w:szCs w:val="24"/>
        </w:rPr>
      </w:pPr>
      <w:r>
        <w:rPr>
          <w:sz w:val="24"/>
          <w:szCs w:val="24"/>
        </w:rPr>
        <w:t>Budeme pokračovat v tradičních akcích pro děti a rodiče a chceme se opět zapojit do komplexního programu primární prevence.</w:t>
      </w:r>
    </w:p>
    <w:p w:rsidR="008168C6" w:rsidRDefault="008168C6" w:rsidP="008168C6">
      <w:pPr>
        <w:pStyle w:val="Normln1"/>
        <w:rPr>
          <w:sz w:val="24"/>
          <w:szCs w:val="24"/>
        </w:rPr>
      </w:pPr>
    </w:p>
    <w:p w:rsidR="008168C6" w:rsidRDefault="008168C6" w:rsidP="008168C6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>Kdo všechno spolupracuje na tvorbě Minimálního preventivního programu školy?</w:t>
      </w:r>
    </w:p>
    <w:p w:rsidR="008168C6" w:rsidRPr="00DF278B" w:rsidRDefault="008168C6" w:rsidP="00DF278B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Celý kolektiv pedagogů ZŠ i MŠ.                                                      </w:t>
      </w:r>
    </w:p>
    <w:p w:rsidR="008168C6" w:rsidRDefault="008168C6" w:rsidP="007614C3">
      <w:pPr>
        <w:pStyle w:val="Normln1"/>
        <w:jc w:val="center"/>
        <w:rPr>
          <w:b/>
          <w:bCs/>
          <w:sz w:val="24"/>
          <w:szCs w:val="24"/>
        </w:rPr>
      </w:pPr>
    </w:p>
    <w:p w:rsidR="008168C6" w:rsidRDefault="00AC6222" w:rsidP="007614C3">
      <w:pPr>
        <w:pStyle w:val="Normln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</w:p>
    <w:p w:rsidR="007614C3" w:rsidRPr="00EA5D69" w:rsidRDefault="007614C3" w:rsidP="007614C3">
      <w:pPr>
        <w:pStyle w:val="Normln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IX.</w:t>
      </w:r>
    </w:p>
    <w:p w:rsidR="007614C3" w:rsidRPr="00EA5D69" w:rsidRDefault="007614C3" w:rsidP="007614C3">
      <w:pPr>
        <w:pStyle w:val="Normln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Součásti školy</w:t>
      </w:r>
    </w:p>
    <w:p w:rsidR="007614C3" w:rsidRDefault="007614C3" w:rsidP="007614C3">
      <w:pPr>
        <w:pStyle w:val="Nadpis41"/>
        <w:tabs>
          <w:tab w:val="left" w:pos="0"/>
        </w:tabs>
        <w:spacing w:after="60"/>
        <w:rPr>
          <w:sz w:val="24"/>
          <w:szCs w:val="24"/>
        </w:rPr>
      </w:pPr>
      <w:proofErr w:type="gramStart"/>
      <w:r>
        <w:rPr>
          <w:sz w:val="24"/>
          <w:szCs w:val="24"/>
        </w:rPr>
        <w:t>1.Školní</w:t>
      </w:r>
      <w:proofErr w:type="gramEnd"/>
      <w:r>
        <w:rPr>
          <w:sz w:val="24"/>
          <w:szCs w:val="24"/>
        </w:rPr>
        <w:t xml:space="preserve"> družina</w:t>
      </w:r>
    </w:p>
    <w:p w:rsidR="007614C3" w:rsidRPr="00767DDC" w:rsidRDefault="007614C3" w:rsidP="007614C3">
      <w:pPr>
        <w:pStyle w:val="Normln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91"/>
        <w:gridCol w:w="2240"/>
        <w:gridCol w:w="2126"/>
        <w:gridCol w:w="2551"/>
      </w:tblGrid>
      <w:tr w:rsidR="007614C3" w:rsidTr="007E164D">
        <w:trPr>
          <w:cantSplit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oddělení ŠD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 v ŠD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vychovatelů ŠD</w:t>
            </w:r>
          </w:p>
        </w:tc>
      </w:tr>
      <w:tr w:rsidR="007614C3" w:rsidTr="007E164D">
        <w:trPr>
          <w:cantSplit/>
        </w:trPr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5D8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Fyz.</w:t>
            </w:r>
            <w:r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ab/>
              <w:t>/  0,69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Pr="00CF59F1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Z činnosti školní </w:t>
      </w:r>
      <w:proofErr w:type="gramStart"/>
      <w:r>
        <w:rPr>
          <w:sz w:val="24"/>
          <w:szCs w:val="24"/>
        </w:rPr>
        <w:t>družiny : Činnost</w:t>
      </w:r>
      <w:proofErr w:type="gramEnd"/>
      <w:r>
        <w:rPr>
          <w:sz w:val="24"/>
          <w:szCs w:val="24"/>
        </w:rPr>
        <w:t xml:space="preserve"> školní družiny je vypsána spolu se školními a mimoškolními akcemi celé školy.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2.Mateřská</w:t>
      </w:r>
      <w:proofErr w:type="gramEnd"/>
      <w:r>
        <w:rPr>
          <w:b/>
          <w:bCs/>
          <w:sz w:val="24"/>
          <w:szCs w:val="24"/>
        </w:rPr>
        <w:t xml:space="preserve"> škola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F42741" w:rsidRPr="00F42741" w:rsidRDefault="00F42741" w:rsidP="00F42741">
      <w:pPr>
        <w:pStyle w:val="Normlnweb"/>
      </w:pPr>
      <w:r w:rsidRPr="00F42741">
        <w:rPr>
          <w:color w:val="000000"/>
        </w:rPr>
        <w:t xml:space="preserve">Školní rok 2018/2019 byl po prázdninách zahájen </w:t>
      </w:r>
      <w:proofErr w:type="gramStart"/>
      <w:r w:rsidRPr="00F42741">
        <w:rPr>
          <w:color w:val="000000"/>
        </w:rPr>
        <w:t>3.9.2018</w:t>
      </w:r>
      <w:proofErr w:type="gramEnd"/>
      <w:r w:rsidRPr="00F42741">
        <w:rPr>
          <w:color w:val="000000"/>
        </w:rPr>
        <w:t xml:space="preserve">. Děti byly hned od začátku rozděleny do dvou tříd podle věku. </w:t>
      </w:r>
      <w:r w:rsidRPr="00F42741">
        <w:rPr>
          <w:color w:val="000000"/>
        </w:rPr>
        <w:br/>
        <w:t xml:space="preserve">Ve třídě Sluníček (5-6 </w:t>
      </w:r>
      <w:proofErr w:type="spellStart"/>
      <w:r w:rsidRPr="00F42741">
        <w:rPr>
          <w:color w:val="000000"/>
        </w:rPr>
        <w:t>leté</w:t>
      </w:r>
      <w:proofErr w:type="spellEnd"/>
      <w:r w:rsidRPr="00F42741">
        <w:rPr>
          <w:color w:val="000000"/>
        </w:rPr>
        <w:t xml:space="preserve"> děti) bylo po celý školní rok zapsáno 16 dětí.</w:t>
      </w:r>
      <w:r w:rsidRPr="00F42741">
        <w:rPr>
          <w:color w:val="000000"/>
        </w:rPr>
        <w:br/>
        <w:t xml:space="preserve">Ve třídě </w:t>
      </w:r>
      <w:proofErr w:type="gramStart"/>
      <w:r w:rsidRPr="00F42741">
        <w:rPr>
          <w:color w:val="000000"/>
        </w:rPr>
        <w:t>Myšiček  (mladší</w:t>
      </w:r>
      <w:proofErr w:type="gramEnd"/>
      <w:r w:rsidRPr="00F42741">
        <w:rPr>
          <w:color w:val="000000"/>
        </w:rPr>
        <w:t xml:space="preserve"> děti) se počet postupně zvyšoval – v záři bylo zapsáno 19, v říjnu 20, v lednu 21, v únoru 23 a od dubna 24 dětí.</w:t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color w:val="000000"/>
        </w:rPr>
        <w:br/>
        <w:t xml:space="preserve"> </w:t>
      </w:r>
      <w:r w:rsidRPr="00F42741">
        <w:rPr>
          <w:i/>
          <w:color w:val="000000"/>
        </w:rPr>
        <w:t>a)</w:t>
      </w:r>
      <w:r w:rsidRPr="00F42741">
        <w:rPr>
          <w:color w:val="000000"/>
        </w:rPr>
        <w:t xml:space="preserve"> </w:t>
      </w:r>
      <w:r w:rsidRPr="00F42741">
        <w:rPr>
          <w:i/>
          <w:color w:val="000000"/>
        </w:rPr>
        <w:t>Věkové složení dětí</w:t>
      </w:r>
    </w:p>
    <w:tbl>
      <w:tblPr>
        <w:tblW w:w="6735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5"/>
        <w:gridCol w:w="1740"/>
      </w:tblGrid>
      <w:tr w:rsidR="00F42741" w:rsidRPr="00F42741" w:rsidTr="007818C9">
        <w:trPr>
          <w:trHeight w:val="378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>Počet dětí</w:t>
            </w:r>
          </w:p>
        </w:tc>
      </w:tr>
      <w:tr w:rsidR="00F42741" w:rsidRPr="00F42741" w:rsidTr="007818C9">
        <w:trPr>
          <w:trHeight w:val="39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3 letí ( </w:t>
            </w:r>
            <w:proofErr w:type="gramStart"/>
            <w:r w:rsidRPr="00F42741">
              <w:rPr>
                <w:color w:val="000000"/>
              </w:rPr>
              <w:t>nar.1.9</w:t>
            </w:r>
            <w:proofErr w:type="gramEnd"/>
            <w:r w:rsidRPr="00F42741">
              <w:rPr>
                <w:color w:val="000000"/>
              </w:rPr>
              <w:t>. 2015 - 31.8.2016)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>4</w:t>
            </w:r>
          </w:p>
        </w:tc>
      </w:tr>
      <w:tr w:rsidR="00F42741" w:rsidRPr="00F42741" w:rsidTr="007818C9">
        <w:trPr>
          <w:trHeight w:val="378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4 letí (nar. </w:t>
            </w:r>
            <w:proofErr w:type="gramStart"/>
            <w:r w:rsidRPr="00F42741">
              <w:rPr>
                <w:color w:val="000000"/>
              </w:rPr>
              <w:t>1.9.2014</w:t>
            </w:r>
            <w:proofErr w:type="gramEnd"/>
            <w:r w:rsidRPr="00F42741">
              <w:rPr>
                <w:color w:val="000000"/>
              </w:rPr>
              <w:t xml:space="preserve"> – 31.8.2015)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>13</w:t>
            </w:r>
          </w:p>
        </w:tc>
      </w:tr>
      <w:tr w:rsidR="00F42741" w:rsidRPr="00F42741" w:rsidTr="007818C9">
        <w:trPr>
          <w:trHeight w:val="39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5 letí (nar. </w:t>
            </w:r>
            <w:proofErr w:type="gramStart"/>
            <w:r w:rsidRPr="00F42741">
              <w:rPr>
                <w:color w:val="000000"/>
              </w:rPr>
              <w:t>1.9.2013</w:t>
            </w:r>
            <w:proofErr w:type="gramEnd"/>
            <w:r w:rsidRPr="00F42741">
              <w:rPr>
                <w:color w:val="000000"/>
              </w:rPr>
              <w:t xml:space="preserve"> – 31.8.2014)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>12</w:t>
            </w:r>
          </w:p>
        </w:tc>
      </w:tr>
      <w:tr w:rsidR="00F42741" w:rsidRPr="00F42741" w:rsidTr="007818C9">
        <w:trPr>
          <w:trHeight w:val="39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Starší (nar. </w:t>
            </w:r>
            <w:proofErr w:type="gramStart"/>
            <w:r w:rsidRPr="00F42741">
              <w:rPr>
                <w:color w:val="000000"/>
              </w:rPr>
              <w:t>31.8.2013</w:t>
            </w:r>
            <w:proofErr w:type="gramEnd"/>
            <w:r w:rsidRPr="00F42741">
              <w:rPr>
                <w:color w:val="000000"/>
              </w:rPr>
              <w:t xml:space="preserve"> a dříve)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>11</w:t>
            </w:r>
          </w:p>
        </w:tc>
      </w:tr>
    </w:tbl>
    <w:p w:rsidR="00F42741" w:rsidRPr="00F42741" w:rsidRDefault="00F42741" w:rsidP="00F42741">
      <w:pPr>
        <w:pStyle w:val="Normlnweb"/>
      </w:pPr>
      <w:r w:rsidRPr="00F42741">
        <w:rPr>
          <w:color w:val="000000"/>
        </w:rPr>
        <w:br/>
      </w:r>
      <w:r w:rsidRPr="00F42741">
        <w:rPr>
          <w:i/>
          <w:color w:val="000000"/>
        </w:rPr>
        <w:t>b)</w:t>
      </w:r>
      <w:r w:rsidRPr="00F42741">
        <w:rPr>
          <w:color w:val="000000"/>
        </w:rPr>
        <w:t xml:space="preserve"> </w:t>
      </w:r>
      <w:r w:rsidRPr="00F42741">
        <w:rPr>
          <w:i/>
          <w:color w:val="000000"/>
        </w:rPr>
        <w:t xml:space="preserve">Průměrná docházka </w:t>
      </w:r>
      <w:r w:rsidRPr="00F42741">
        <w:rPr>
          <w:color w:val="000000"/>
        </w:rPr>
        <w:t xml:space="preserve">za celý školní rok byla ve třídě Sluníček 81% a ve třídě  </w:t>
      </w:r>
      <w:r w:rsidRPr="00F42741">
        <w:rPr>
          <w:color w:val="000000"/>
        </w:rPr>
        <w:br/>
        <w:t xml:space="preserve">    Myšiček</w:t>
      </w:r>
      <w:r w:rsidRPr="00F42741">
        <w:rPr>
          <w:i/>
          <w:color w:val="000000"/>
        </w:rPr>
        <w:t xml:space="preserve"> </w:t>
      </w:r>
      <w:r w:rsidRPr="00F42741">
        <w:rPr>
          <w:color w:val="000000"/>
        </w:rPr>
        <w:t>73%.</w:t>
      </w:r>
    </w:p>
    <w:p w:rsidR="00F42741" w:rsidRPr="00F42741" w:rsidRDefault="00F42741" w:rsidP="00F42741">
      <w:pPr>
        <w:pStyle w:val="Normlnweb"/>
      </w:pPr>
      <w:r w:rsidRPr="00F42741">
        <w:rPr>
          <w:i/>
          <w:color w:val="000000"/>
        </w:rPr>
        <w:t>c)</w:t>
      </w:r>
      <w:r w:rsidRPr="00F42741">
        <w:rPr>
          <w:color w:val="000000"/>
        </w:rPr>
        <w:t xml:space="preserve"> </w:t>
      </w:r>
      <w:r w:rsidRPr="00F42741">
        <w:rPr>
          <w:i/>
          <w:color w:val="000000"/>
        </w:rPr>
        <w:t>Do MŠ docházely 3 děti s odkladem školní docházky.</w:t>
      </w:r>
    </w:p>
    <w:p w:rsidR="00F42741" w:rsidRPr="00F42741" w:rsidRDefault="00F42741" w:rsidP="00F42741">
      <w:pPr>
        <w:pStyle w:val="Normlnweb"/>
      </w:pPr>
      <w:r w:rsidRPr="00F42741">
        <w:rPr>
          <w:i/>
          <w:color w:val="000000"/>
        </w:rPr>
        <w:t>d) Péče o děti s individuálními potřebami vzdělávání</w:t>
      </w:r>
      <w:r w:rsidRPr="00F42741">
        <w:rPr>
          <w:i/>
          <w:color w:val="000000"/>
        </w:rPr>
        <w:br/>
        <w:t xml:space="preserve">   </w:t>
      </w:r>
      <w:r w:rsidRPr="00F42741">
        <w:rPr>
          <w:color w:val="000000"/>
        </w:rPr>
        <w:t xml:space="preserve">Dvě děti docházející do MŠ měly přiznaný 3 stupeň podpůrného opatření, z toho </w:t>
      </w:r>
      <w:r w:rsidRPr="00F42741">
        <w:rPr>
          <w:color w:val="000000"/>
        </w:rPr>
        <w:br/>
        <w:t xml:space="preserve">   jedno s IVP (individuální vzdělávací plán), druhé bez IVP. Obě děti měly asistenta </w:t>
      </w:r>
      <w:r w:rsidRPr="00F42741">
        <w:rPr>
          <w:color w:val="000000"/>
        </w:rPr>
        <w:br/>
        <w:t xml:space="preserve">   pedagoga na 4 hodiny denně (jedno hned od září, druhé od prosince). Asistent </w:t>
      </w:r>
      <w:r w:rsidRPr="00F42741">
        <w:rPr>
          <w:color w:val="000000"/>
        </w:rPr>
        <w:br/>
        <w:t xml:space="preserve">   pomáhal dětem nejen při vzdělávacích a </w:t>
      </w:r>
      <w:proofErr w:type="spellStart"/>
      <w:r w:rsidRPr="00F42741">
        <w:rPr>
          <w:color w:val="000000"/>
        </w:rPr>
        <w:t>sebeobslužných</w:t>
      </w:r>
      <w:proofErr w:type="spellEnd"/>
      <w:r w:rsidRPr="00F42741">
        <w:rPr>
          <w:color w:val="000000"/>
        </w:rPr>
        <w:t xml:space="preserve"> činnostech, ale i  </w:t>
      </w:r>
      <w:r w:rsidRPr="00F42741">
        <w:rPr>
          <w:color w:val="000000"/>
        </w:rPr>
        <w:br/>
        <w:t xml:space="preserve">   výchovných potížích.</w:t>
      </w:r>
    </w:p>
    <w:tbl>
      <w:tblPr>
        <w:tblW w:w="6836" w:type="dxa"/>
        <w:tblInd w:w="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1"/>
        <w:gridCol w:w="4105"/>
      </w:tblGrid>
      <w:tr w:rsidR="00F42741" w:rsidRPr="00F42741" w:rsidTr="007818C9">
        <w:trPr>
          <w:trHeight w:val="53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Počet dětí  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Druh postižení  </w:t>
            </w:r>
          </w:p>
        </w:tc>
      </w:tr>
      <w:tr w:rsidR="00F42741" w:rsidRPr="00F42741" w:rsidTr="007818C9">
        <w:trPr>
          <w:trHeight w:val="53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1" w:rsidRPr="00F42741" w:rsidRDefault="00F42741" w:rsidP="007818C9">
            <w:pPr>
              <w:pStyle w:val="Normlnweb"/>
              <w:spacing w:before="0" w:after="0"/>
              <w:rPr>
                <w:color w:val="000000"/>
              </w:rPr>
            </w:pPr>
            <w:r w:rsidRPr="00F42741">
              <w:rPr>
                <w:color w:val="000000"/>
              </w:rPr>
              <w:t xml:space="preserve"> 3 st. PO</w:t>
            </w:r>
          </w:p>
        </w:tc>
      </w:tr>
    </w:tbl>
    <w:p w:rsidR="007C3CE5" w:rsidRPr="007C3CE5" w:rsidRDefault="007C3CE5" w:rsidP="007C3CE5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13</w:t>
      </w:r>
    </w:p>
    <w:p w:rsidR="00F42741" w:rsidRPr="00F42741" w:rsidRDefault="00F42741" w:rsidP="00F42741">
      <w:pPr>
        <w:pStyle w:val="Normlnweb"/>
      </w:pPr>
      <w:r w:rsidRPr="00F42741">
        <w:rPr>
          <w:color w:val="000000"/>
        </w:rPr>
        <w:lastRenderedPageBreak/>
        <w:br/>
        <w:t xml:space="preserve"> </w:t>
      </w:r>
      <w:r w:rsidRPr="00F42741">
        <w:rPr>
          <w:i/>
          <w:color w:val="000000"/>
        </w:rPr>
        <w:t>e)</w:t>
      </w:r>
      <w:r w:rsidRPr="00F42741">
        <w:rPr>
          <w:color w:val="000000"/>
        </w:rPr>
        <w:t xml:space="preserve"> </w:t>
      </w:r>
      <w:r w:rsidRPr="00F42741">
        <w:rPr>
          <w:i/>
          <w:color w:val="000000"/>
        </w:rPr>
        <w:t>Zdravotní stav</w:t>
      </w:r>
      <w:r w:rsidRPr="00F42741">
        <w:rPr>
          <w:color w:val="000000"/>
        </w:rPr>
        <w:t xml:space="preserve"> </w:t>
      </w:r>
      <w:r w:rsidRPr="00F42741">
        <w:rPr>
          <w:i/>
          <w:color w:val="000000"/>
        </w:rPr>
        <w:t xml:space="preserve">dětí </w:t>
      </w:r>
      <w:r w:rsidRPr="00F42741">
        <w:rPr>
          <w:color w:val="000000"/>
        </w:rPr>
        <w:t xml:space="preserve">byl docela </w:t>
      </w:r>
      <w:proofErr w:type="gramStart"/>
      <w:r w:rsidRPr="00F42741">
        <w:rPr>
          <w:color w:val="000000"/>
        </w:rPr>
        <w:t>dobrý , děti</w:t>
      </w:r>
      <w:proofErr w:type="gramEnd"/>
      <w:r w:rsidRPr="00F42741">
        <w:rPr>
          <w:color w:val="000000"/>
        </w:rPr>
        <w:t xml:space="preserve"> onemocněly běžnými nemocemi a    </w:t>
      </w:r>
      <w:r w:rsidRPr="00F42741">
        <w:rPr>
          <w:color w:val="000000"/>
        </w:rPr>
        <w:br/>
        <w:t xml:space="preserve">    nachlazením. Koncem školního roku jedno dítě onemocnělo salmonelou – MŠ už</w:t>
      </w:r>
      <w:r w:rsidRPr="00F42741">
        <w:rPr>
          <w:color w:val="000000"/>
        </w:rPr>
        <w:br/>
        <w:t xml:space="preserve">    do prázdnin nenavštěvovalo.</w:t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i/>
          <w:color w:val="000000"/>
        </w:rPr>
        <w:t xml:space="preserve"> f) Výchova a vzdělávání v MŠ</w:t>
      </w:r>
      <w:r w:rsidRPr="00F42741">
        <w:rPr>
          <w:i/>
          <w:color w:val="000000"/>
        </w:rPr>
        <w:br/>
        <w:t xml:space="preserve">    </w:t>
      </w:r>
      <w:r w:rsidRPr="00F42741">
        <w:rPr>
          <w:color w:val="000000"/>
        </w:rPr>
        <w:t xml:space="preserve">V tomto školním roce se pracovalo podle Školního vzdělávacího programu </w:t>
      </w:r>
      <w:r w:rsidRPr="00F42741">
        <w:rPr>
          <w:color w:val="000000"/>
        </w:rPr>
        <w:br/>
        <w:t xml:space="preserve">    pro předškolní vzdělávání „ Nejdůležitější na světě nejsou věci, ale chvíle,  </w:t>
      </w:r>
      <w:r w:rsidRPr="00F42741">
        <w:rPr>
          <w:color w:val="000000"/>
        </w:rPr>
        <w:br/>
        <w:t xml:space="preserve">    okamžiky, vteřiny.“</w:t>
      </w:r>
      <w:r w:rsidRPr="00F42741">
        <w:rPr>
          <w:color w:val="000000"/>
        </w:rPr>
        <w:br/>
      </w:r>
    </w:p>
    <w:p w:rsidR="00F42741" w:rsidRPr="00F42741" w:rsidRDefault="00F42741" w:rsidP="00F42741">
      <w:pPr>
        <w:pStyle w:val="Standard"/>
        <w:rPr>
          <w:color w:val="000000"/>
        </w:rPr>
      </w:pPr>
      <w:r w:rsidRPr="00F42741">
        <w:rPr>
          <w:color w:val="000000"/>
        </w:rPr>
        <w:t>●   třídní vzdělávací program byl převzat z roku předešlého, formy a metody práce si</w:t>
      </w:r>
    </w:p>
    <w:p w:rsidR="00F42741" w:rsidRPr="00F42741" w:rsidRDefault="00F42741" w:rsidP="00F42741">
      <w:pPr>
        <w:pStyle w:val="Standard"/>
      </w:pPr>
      <w:r w:rsidRPr="00F42741">
        <w:rPr>
          <w:color w:val="000000"/>
        </w:rPr>
        <w:t xml:space="preserve">     volila každá učitelka podle svého       </w:t>
      </w:r>
      <w:r w:rsidRPr="00F42741">
        <w:rPr>
          <w:color w:val="000000"/>
        </w:rPr>
        <w:br/>
      </w:r>
      <w:r w:rsidRPr="00F42741">
        <w:rPr>
          <w:color w:val="000000"/>
        </w:rPr>
        <w:br/>
        <w:t xml:space="preserve">●   předškolní vzdělávání probíhalo ve dvou třídách rozdělených podle věku dětí  </w:t>
      </w:r>
      <w:r w:rsidRPr="00F42741">
        <w:rPr>
          <w:color w:val="000000"/>
        </w:rPr>
        <w:br/>
        <w:t xml:space="preserve">     pod vedením 3 pedagogických pracovnic a dvou asistentek pedagoga </w:t>
      </w:r>
      <w:r w:rsidRPr="00F42741">
        <w:rPr>
          <w:color w:val="000000"/>
        </w:rPr>
        <w:br/>
      </w:r>
      <w:r w:rsidRPr="00F42741">
        <w:rPr>
          <w:color w:val="000000"/>
        </w:rPr>
        <w:br/>
        <w:t xml:space="preserve">●   za docházku do MŠ rodiče platili </w:t>
      </w:r>
      <w:proofErr w:type="spellStart"/>
      <w:r w:rsidRPr="00F42741">
        <w:rPr>
          <w:color w:val="000000"/>
        </w:rPr>
        <w:t>školkovné</w:t>
      </w:r>
      <w:proofErr w:type="spellEnd"/>
      <w:r w:rsidRPr="00F42741">
        <w:rPr>
          <w:color w:val="000000"/>
        </w:rPr>
        <w:t xml:space="preserve"> v pěti splátkách, splatnost vždy </w:t>
      </w:r>
      <w:r w:rsidRPr="00F42741">
        <w:rPr>
          <w:color w:val="000000"/>
        </w:rPr>
        <w:br/>
        <w:t xml:space="preserve">     do konce daného měsíce (října, prosince, února, dubna a června) a to hotově v MŠ </w:t>
      </w:r>
      <w:r w:rsidRPr="00F42741">
        <w:rPr>
          <w:color w:val="000000"/>
        </w:rPr>
        <w:br/>
        <w:t xml:space="preserve">     nebo na přání rodičů na účet školy</w:t>
      </w:r>
      <w:r w:rsidRPr="00F42741">
        <w:rPr>
          <w:color w:val="000000"/>
        </w:rPr>
        <w:br/>
        <w:t xml:space="preserve">●   splátka za jeden měsíc činila 210,- Kč, pokud dítě nedocházelo do MŠ ani </w:t>
      </w:r>
      <w:r w:rsidRPr="00F42741">
        <w:rPr>
          <w:color w:val="000000"/>
        </w:rPr>
        <w:br/>
        <w:t xml:space="preserve">      jeden den v měsíci splátka byla poloviční a to 105,- Kč</w:t>
      </w:r>
      <w:r w:rsidRPr="00F42741">
        <w:rPr>
          <w:color w:val="000000"/>
        </w:rPr>
        <w:br/>
        <w:t xml:space="preserve">●   zákonní zástupci dítěte v posledním ročníku MŠ úplatu za vzdělávání </w:t>
      </w:r>
      <w:r w:rsidRPr="00F42741">
        <w:rPr>
          <w:color w:val="000000"/>
        </w:rPr>
        <w:br/>
        <w:t xml:space="preserve">     </w:t>
      </w:r>
      <w:proofErr w:type="gramStart"/>
      <w:r w:rsidRPr="00F42741">
        <w:rPr>
          <w:color w:val="000000"/>
        </w:rPr>
        <w:t xml:space="preserve">neplatily </w:t>
      </w:r>
      <w:r w:rsidRPr="00F42741">
        <w:rPr>
          <w:color w:val="000000"/>
        </w:rPr>
        <w:br/>
      </w:r>
      <w:r w:rsidRPr="00F42741">
        <w:rPr>
          <w:color w:val="000000"/>
        </w:rPr>
        <w:br/>
        <w:t xml:space="preserve">g)   </w:t>
      </w:r>
      <w:r w:rsidRPr="00F42741">
        <w:rPr>
          <w:i/>
          <w:iCs/>
          <w:color w:val="000000"/>
        </w:rPr>
        <w:t>Nabídka</w:t>
      </w:r>
      <w:proofErr w:type="gramEnd"/>
      <w:r w:rsidRPr="00F42741">
        <w:rPr>
          <w:i/>
          <w:iCs/>
          <w:color w:val="000000"/>
        </w:rPr>
        <w:t xml:space="preserve"> činností pro děti</w:t>
      </w:r>
      <w:r w:rsidRPr="00F42741">
        <w:rPr>
          <w:i/>
          <w:iCs/>
          <w:color w:val="000000"/>
        </w:rPr>
        <w:br/>
        <w:t xml:space="preserve">      </w:t>
      </w:r>
      <w:r w:rsidRPr="00F42741">
        <w:rPr>
          <w:rFonts w:eastAsia="Times New Roman" w:cs="Times New Roman"/>
          <w:i/>
          <w:iCs/>
          <w:color w:val="000000"/>
        </w:rPr>
        <w:t>▪</w:t>
      </w:r>
      <w:r w:rsidRPr="00F42741">
        <w:rPr>
          <w:color w:val="000000"/>
        </w:rPr>
        <w:t xml:space="preserve">   hra na flétnu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 xml:space="preserve">▪   </w:t>
      </w:r>
      <w:proofErr w:type="spellStart"/>
      <w:r w:rsidRPr="00F42741">
        <w:rPr>
          <w:rFonts w:eastAsia="Times New Roman" w:cs="Times New Roman"/>
          <w:color w:val="000000"/>
        </w:rPr>
        <w:t>předškolácký</w:t>
      </w:r>
      <w:proofErr w:type="spellEnd"/>
      <w:r w:rsidRPr="00F42741">
        <w:rPr>
          <w:rFonts w:eastAsia="Times New Roman" w:cs="Times New Roman"/>
          <w:color w:val="000000"/>
        </w:rPr>
        <w:t xml:space="preserve"> kurz </w:t>
      </w:r>
      <w:r w:rsidRPr="00F42741">
        <w:rPr>
          <w:rFonts w:eastAsia="Times New Roman" w:cs="Times New Roman"/>
          <w:color w:val="000000"/>
        </w:rPr>
        <w:br/>
        <w:t xml:space="preserve">      ▪   logopedická prevence   </w:t>
      </w:r>
      <w:r w:rsidRPr="00F42741">
        <w:rPr>
          <w:rFonts w:eastAsia="Times New Roman" w:cs="Times New Roman"/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br/>
      </w:r>
      <w:r w:rsidRPr="00F42741">
        <w:rPr>
          <w:rFonts w:eastAsia="Times New Roman" w:cs="Times New Roman"/>
          <w:color w:val="000000"/>
        </w:rPr>
        <w:br/>
      </w:r>
      <w:r w:rsidRPr="00F42741">
        <w:rPr>
          <w:i/>
          <w:color w:val="000000"/>
        </w:rPr>
        <w:t>h) Akce s rodiči</w:t>
      </w:r>
      <w:r w:rsidRPr="00F42741">
        <w:rPr>
          <w:i/>
          <w:color w:val="000000"/>
        </w:rPr>
        <w:br/>
        <w:t xml:space="preserve">       </w:t>
      </w:r>
      <w:r w:rsidRPr="00F42741">
        <w:rPr>
          <w:rFonts w:eastAsia="Times New Roman" w:cs="Times New Roman"/>
          <w:i/>
          <w:color w:val="000000"/>
        </w:rPr>
        <w:t xml:space="preserve">▪    </w:t>
      </w:r>
      <w:proofErr w:type="spellStart"/>
      <w:r w:rsidRPr="00F42741">
        <w:rPr>
          <w:color w:val="000000"/>
        </w:rPr>
        <w:t>Drakiáda</w:t>
      </w:r>
      <w:proofErr w:type="spellEnd"/>
      <w:r w:rsidRPr="00F42741">
        <w:rPr>
          <w:color w:val="000000"/>
        </w:rPr>
        <w:br/>
        <w:t xml:space="preserve"> 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 podzimní dílna – výroba strašáků z dýní a přírodnin</w:t>
      </w:r>
      <w:r w:rsidRPr="00F42741">
        <w:rPr>
          <w:color w:val="000000"/>
        </w:rPr>
        <w:br/>
        <w:t xml:space="preserve"> 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 Slavnost světel – lampionový průvod po vesnici, soutěže </w:t>
      </w:r>
      <w:r w:rsidRPr="00F42741">
        <w:rPr>
          <w:color w:val="000000"/>
        </w:rPr>
        <w:br/>
        <w:t xml:space="preserve">             a táborák na zahradě MŠ</w:t>
      </w:r>
      <w:r w:rsidRPr="00F42741">
        <w:rPr>
          <w:color w:val="000000"/>
        </w:rPr>
        <w:br/>
        <w:t xml:space="preserve"> 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 Vánoční besídka</w:t>
      </w:r>
      <w:r w:rsidRPr="00F42741">
        <w:rPr>
          <w:color w:val="000000"/>
        </w:rPr>
        <w:br/>
        <w:t xml:space="preserve">       </w:t>
      </w:r>
      <w:r w:rsidRPr="00F42741">
        <w:rPr>
          <w:rFonts w:eastAsia="Times New Roman" w:cs="Times New Roman"/>
          <w:color w:val="000000"/>
        </w:rPr>
        <w:t xml:space="preserve">▪    </w:t>
      </w:r>
      <w:r w:rsidRPr="00F42741">
        <w:rPr>
          <w:color w:val="000000"/>
        </w:rPr>
        <w:t xml:space="preserve">jarní dílna – vyrábění rodičů s </w:t>
      </w:r>
      <w:proofErr w:type="spellStart"/>
      <w:r w:rsidRPr="00F42741">
        <w:rPr>
          <w:color w:val="000000"/>
        </w:rPr>
        <w:t>dětma</w:t>
      </w:r>
      <w:proofErr w:type="spellEnd"/>
      <w:r w:rsidRPr="00F42741">
        <w:rPr>
          <w:color w:val="000000"/>
        </w:rPr>
        <w:t xml:space="preserve"> z papírových ruliček různé velikosti</w:t>
      </w:r>
      <w:r w:rsidRPr="00F42741">
        <w:rPr>
          <w:color w:val="000000"/>
        </w:rPr>
        <w:br/>
        <w:t xml:space="preserve"> 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 Besídka ke Dni matek</w:t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i/>
          <w:color w:val="000000"/>
        </w:rPr>
        <w:t xml:space="preserve">i) Akce pro děti – spolupráce se ZŠ  </w:t>
      </w:r>
      <w:r w:rsidRPr="00F42741">
        <w:rPr>
          <w:i/>
          <w:color w:val="000000"/>
        </w:rPr>
        <w:br/>
        <w:t xml:space="preserve">      </w:t>
      </w:r>
      <w:r w:rsidRPr="00F42741">
        <w:rPr>
          <w:rFonts w:eastAsia="Times New Roman" w:cs="Times New Roman"/>
          <w:i/>
          <w:color w:val="000000"/>
        </w:rPr>
        <w:t>▪</w:t>
      </w:r>
      <w:r w:rsidRPr="00F42741">
        <w:rPr>
          <w:i/>
          <w:color w:val="000000"/>
        </w:rPr>
        <w:t xml:space="preserve">   </w:t>
      </w:r>
      <w:r w:rsidRPr="00F42741">
        <w:rPr>
          <w:color w:val="000000"/>
        </w:rPr>
        <w:t>loutková, hudební a kouzelnická představení v ZŠ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preventivní program – Beseda s policistou (Městská policie Mor. Krumlov):</w:t>
      </w:r>
    </w:p>
    <w:p w:rsidR="00F42741" w:rsidRPr="00F42741" w:rsidRDefault="00F42741" w:rsidP="00F42741">
      <w:pPr>
        <w:pStyle w:val="Standard"/>
      </w:pPr>
      <w:r w:rsidRPr="00F42741">
        <w:rPr>
          <w:color w:val="000000"/>
        </w:rPr>
        <w:t xml:space="preserve">           povídání o bezpečnosti doma, na silnici, o chování k cizím zvířatům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výukové programy „ Bezpečně do školky“ - dopravní situace, značky,</w:t>
      </w:r>
    </w:p>
    <w:p w:rsidR="00F42741" w:rsidRPr="00F42741" w:rsidRDefault="00F42741" w:rsidP="00F42741">
      <w:pPr>
        <w:pStyle w:val="Standard"/>
        <w:rPr>
          <w:color w:val="000000"/>
        </w:rPr>
      </w:pPr>
      <w:r w:rsidRPr="00F42741">
        <w:rPr>
          <w:color w:val="000000"/>
        </w:rPr>
        <w:t xml:space="preserve">           „Dny bez úrazu“ - bezpečné chování doma i na silnici, předcházení úrazům,    </w:t>
      </w:r>
    </w:p>
    <w:p w:rsidR="001A2E84" w:rsidRDefault="00F42741" w:rsidP="00F42741">
      <w:pPr>
        <w:pStyle w:val="Standard"/>
        <w:rPr>
          <w:color w:val="000000"/>
        </w:rPr>
      </w:pPr>
      <w:r w:rsidRPr="00F42741">
        <w:rPr>
          <w:color w:val="000000"/>
        </w:rPr>
        <w:t xml:space="preserve">            první </w:t>
      </w:r>
      <w:proofErr w:type="gramStart"/>
      <w:r w:rsidRPr="00F42741">
        <w:rPr>
          <w:color w:val="000000"/>
        </w:rPr>
        <w:t>pomoc  (spolupráce</w:t>
      </w:r>
      <w:proofErr w:type="gramEnd"/>
      <w:r w:rsidRPr="00F42741">
        <w:rPr>
          <w:color w:val="000000"/>
        </w:rPr>
        <w:t xml:space="preserve"> s DDM Mor. Krumlov)</w:t>
      </w:r>
      <w:r w:rsidRPr="00F42741">
        <w:rPr>
          <w:color w:val="000000"/>
        </w:rPr>
        <w:br/>
      </w:r>
      <w:r w:rsidRPr="00F42741">
        <w:rPr>
          <w:rFonts w:eastAsia="Times New Roman" w:cs="Times New Roman"/>
          <w:color w:val="000000"/>
        </w:rPr>
        <w:t xml:space="preserve">      ▪   </w:t>
      </w:r>
      <w:r w:rsidRPr="00F42741">
        <w:rPr>
          <w:color w:val="000000"/>
        </w:rPr>
        <w:t>Slavnost světel s lampiónovým průvodem a soutěžemi</w:t>
      </w:r>
      <w:r w:rsidRPr="00F42741">
        <w:rPr>
          <w:color w:val="000000"/>
        </w:rPr>
        <w:br/>
        <w:t xml:space="preserve">     </w:t>
      </w:r>
    </w:p>
    <w:p w:rsidR="001A2E84" w:rsidRPr="001A2E84" w:rsidRDefault="001A2E84" w:rsidP="001A2E84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14</w:t>
      </w:r>
    </w:p>
    <w:p w:rsidR="00F42741" w:rsidRPr="00406AC4" w:rsidRDefault="00F42741" w:rsidP="00F42741">
      <w:pPr>
        <w:pStyle w:val="Standard"/>
        <w:rPr>
          <w:color w:val="000000"/>
        </w:rPr>
      </w:pPr>
      <w:r w:rsidRPr="00F42741">
        <w:rPr>
          <w:color w:val="000000"/>
        </w:rPr>
        <w:lastRenderedPageBreak/>
        <w:t xml:space="preserve">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setkání s Mikulášem, Andělem a čerty</w:t>
      </w:r>
      <w:r w:rsidRPr="00F42741">
        <w:rPr>
          <w:color w:val="000000"/>
        </w:rPr>
        <w:br/>
        <w:t xml:space="preserve">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kejklířské představení v ZŠ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nadělování dárků pod stromeček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Karneval v </w:t>
      </w:r>
      <w:proofErr w:type="gramStart"/>
      <w:r w:rsidRPr="00F42741">
        <w:rPr>
          <w:color w:val="000000"/>
        </w:rPr>
        <w:t>KD –taneční</w:t>
      </w:r>
      <w:proofErr w:type="gramEnd"/>
      <w:r w:rsidRPr="00F42741">
        <w:rPr>
          <w:color w:val="000000"/>
        </w:rPr>
        <w:t xml:space="preserve"> vystoupení dětí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výukový program „Jak jel </w:t>
      </w:r>
      <w:proofErr w:type="spellStart"/>
      <w:r w:rsidRPr="00F42741">
        <w:rPr>
          <w:color w:val="000000"/>
        </w:rPr>
        <w:t>Zdravík</w:t>
      </w:r>
      <w:proofErr w:type="spellEnd"/>
      <w:r w:rsidRPr="00F42741">
        <w:rPr>
          <w:color w:val="000000"/>
        </w:rPr>
        <w:t xml:space="preserve"> do Zoo“ - opakování vědomostí o zvířatech,       </w:t>
      </w:r>
    </w:p>
    <w:p w:rsidR="00F42741" w:rsidRPr="00F42741" w:rsidRDefault="00F42741" w:rsidP="00F42741">
      <w:pPr>
        <w:pStyle w:val="Standard"/>
      </w:pPr>
      <w:r w:rsidRPr="00F42741">
        <w:rPr>
          <w:color w:val="000000"/>
        </w:rPr>
        <w:t xml:space="preserve">           zdravá strava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hudební vystoupení + MŠ Loděnice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„Čarodějnické dopoledne“ soutěžení v kostýmech, táborák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Dopravní hřiště – modelové situace z dopravního prostředí, poznávání značek,</w:t>
      </w:r>
    </w:p>
    <w:p w:rsidR="00F42741" w:rsidRPr="00F42741" w:rsidRDefault="00F42741" w:rsidP="00F42741">
      <w:pPr>
        <w:pStyle w:val="Standard"/>
      </w:pPr>
      <w:r w:rsidRPr="00F42741">
        <w:rPr>
          <w:color w:val="000000"/>
        </w:rPr>
        <w:t xml:space="preserve">          jízda na čtyřkolkách</w:t>
      </w:r>
      <w:r w:rsidRPr="00F42741">
        <w:rPr>
          <w:color w:val="000000"/>
        </w:rPr>
        <w:br/>
      </w:r>
      <w:r w:rsidRPr="00F42741">
        <w:rPr>
          <w:rFonts w:eastAsia="Times New Roman" w:cs="Times New Roman"/>
          <w:color w:val="000000"/>
        </w:rPr>
        <w:t xml:space="preserve">      ▪   „Hasičský den“ - ukázka nářadí, zkouška obleků, prohlídka vozů, soutěže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oslava „Dne dětí“ - </w:t>
      </w:r>
      <w:proofErr w:type="spellStart"/>
      <w:r w:rsidRPr="00F42741">
        <w:rPr>
          <w:color w:val="000000"/>
        </w:rPr>
        <w:t>šipkovaná</w:t>
      </w:r>
      <w:proofErr w:type="spellEnd"/>
      <w:r w:rsidRPr="00F42741">
        <w:rPr>
          <w:color w:val="000000"/>
        </w:rPr>
        <w:t>, závodivé soutěže v družstvech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hudební pořad „Z pohádky do pohádky“ - poznávání klasických pohádek a   </w:t>
      </w:r>
      <w:r w:rsidRPr="00F42741">
        <w:rPr>
          <w:color w:val="000000"/>
        </w:rPr>
        <w:br/>
        <w:t xml:space="preserve">          různých hudebních nástrojů</w:t>
      </w:r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dopolední výlet na kopec </w:t>
      </w:r>
      <w:proofErr w:type="gramStart"/>
      <w:r w:rsidRPr="00F42741">
        <w:rPr>
          <w:color w:val="000000"/>
        </w:rPr>
        <w:t>Sobotka  a k rybníčku</w:t>
      </w:r>
      <w:proofErr w:type="gramEnd"/>
      <w:r w:rsidRPr="00F42741">
        <w:rPr>
          <w:color w:val="000000"/>
        </w:rPr>
        <w:br/>
        <w:t xml:space="preserve">      </w:t>
      </w:r>
      <w:r w:rsidRPr="00F42741">
        <w:rPr>
          <w:rFonts w:eastAsia="Times New Roman" w:cs="Times New Roman"/>
          <w:color w:val="000000"/>
        </w:rPr>
        <w:t>▪</w:t>
      </w:r>
      <w:r w:rsidRPr="00F42741">
        <w:rPr>
          <w:color w:val="000000"/>
        </w:rPr>
        <w:t xml:space="preserve">   Rozloučení předškoláky - pasování, předání daru</w:t>
      </w:r>
      <w:r w:rsidRPr="00F42741">
        <w:rPr>
          <w:color w:val="000000"/>
        </w:rPr>
        <w:br/>
        <w:t xml:space="preserve">                                                  -  „1.školní hodina“</w:t>
      </w:r>
      <w:r w:rsidRPr="00F42741">
        <w:rPr>
          <w:color w:val="000000"/>
        </w:rPr>
        <w:br/>
      </w:r>
    </w:p>
    <w:p w:rsidR="007614C3" w:rsidRDefault="00F42741" w:rsidP="001166A9">
      <w:pPr>
        <w:pStyle w:val="Normlnweb"/>
        <w:tabs>
          <w:tab w:val="left" w:pos="720"/>
        </w:tabs>
      </w:pPr>
      <w:r w:rsidRPr="00F42741">
        <w:rPr>
          <w:i/>
          <w:color w:val="000000"/>
        </w:rPr>
        <w:t>j) Spolupráce s jinými MŠ</w:t>
      </w:r>
      <w:r w:rsidRPr="00F42741">
        <w:rPr>
          <w:i/>
          <w:color w:val="000000"/>
        </w:rPr>
        <w:br/>
        <w:t xml:space="preserve">      ▪   </w:t>
      </w:r>
      <w:r w:rsidRPr="00F42741">
        <w:rPr>
          <w:color w:val="000000"/>
        </w:rPr>
        <w:t>společné hudební představení v MŠ</w:t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i/>
          <w:iCs/>
          <w:color w:val="000000"/>
        </w:rPr>
        <w:t>k) Nabídky pro rodiče</w:t>
      </w:r>
      <w:r w:rsidRPr="00F42741">
        <w:rPr>
          <w:i/>
          <w:iCs/>
          <w:color w:val="000000"/>
        </w:rPr>
        <w:br/>
        <w:t xml:space="preserve">      ▪   </w:t>
      </w:r>
      <w:r w:rsidRPr="00F42741">
        <w:rPr>
          <w:color w:val="000000"/>
        </w:rPr>
        <w:t>závěrečné focení</w:t>
      </w:r>
      <w:r w:rsidRPr="00F42741">
        <w:rPr>
          <w:i/>
          <w:iCs/>
          <w:color w:val="000000"/>
        </w:rPr>
        <w:br/>
        <w:t xml:space="preserve">      ▪   </w:t>
      </w:r>
      <w:r w:rsidRPr="00F42741">
        <w:rPr>
          <w:color w:val="000000"/>
        </w:rPr>
        <w:t xml:space="preserve">vyšetření zraku u dětí </w:t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i/>
          <w:iCs/>
          <w:color w:val="000000"/>
        </w:rPr>
        <w:t>l) Veřejná vystoupení</w:t>
      </w:r>
      <w:r w:rsidRPr="00F42741">
        <w:rPr>
          <w:i/>
          <w:iCs/>
          <w:color w:val="000000"/>
        </w:rPr>
        <w:br/>
        <w:t xml:space="preserve">      </w:t>
      </w:r>
      <w:r w:rsidRPr="00F42741">
        <w:rPr>
          <w:color w:val="000000"/>
        </w:rPr>
        <w:t>▪   taneční vystoupení na Karnevale</w:t>
      </w:r>
      <w:r w:rsidRPr="00F42741">
        <w:rPr>
          <w:color w:val="000000"/>
        </w:rPr>
        <w:br/>
      </w:r>
      <w:r w:rsidRPr="00F42741">
        <w:rPr>
          <w:color w:val="000000"/>
        </w:rPr>
        <w:br/>
      </w:r>
      <w:r w:rsidRPr="00F42741">
        <w:rPr>
          <w:i/>
          <w:iCs/>
          <w:color w:val="000000"/>
        </w:rPr>
        <w:t xml:space="preserve">m) Úpravy MŠ  </w:t>
      </w:r>
      <w:r w:rsidRPr="00F42741">
        <w:rPr>
          <w:color w:val="000000"/>
        </w:rPr>
        <w:br/>
        <w:t xml:space="preserve">      ▪  nákup: 1x dvoudílná sada šatny</w:t>
      </w:r>
      <w:r w:rsidRPr="00F42741">
        <w:rPr>
          <w:color w:val="000000"/>
        </w:rPr>
        <w:br/>
        <w:t xml:space="preserve">                      židličky a stolky do tříd i jídelny</w:t>
      </w:r>
      <w:r w:rsidRPr="00F42741">
        <w:rPr>
          <w:color w:val="000000"/>
        </w:rPr>
        <w:br/>
        <w:t xml:space="preserve">                      matrace na spaní, ložní sady</w:t>
      </w:r>
      <w:r w:rsidRPr="00F42741">
        <w:rPr>
          <w:color w:val="000000"/>
        </w:rPr>
        <w:br/>
        <w:t xml:space="preserve">                      police do třídy</w:t>
      </w:r>
      <w:r w:rsidRPr="00F42741">
        <w:rPr>
          <w:color w:val="000000"/>
        </w:rPr>
        <w:br/>
        <w:t xml:space="preserve">        </w:t>
      </w:r>
      <w:r w:rsidRPr="00F42741">
        <w:rPr>
          <w:color w:val="000000"/>
        </w:rPr>
        <w:br/>
        <w:t xml:space="preserve">        Školní rok byl ukončen </w:t>
      </w:r>
      <w:proofErr w:type="gramStart"/>
      <w:r w:rsidRPr="00F42741">
        <w:rPr>
          <w:color w:val="000000"/>
        </w:rPr>
        <w:t>28.6.2019</w:t>
      </w:r>
      <w:proofErr w:type="gramEnd"/>
      <w:r w:rsidRPr="00F42741">
        <w:rPr>
          <w:color w:val="000000"/>
        </w:rPr>
        <w:t xml:space="preserve">. Pro zájem rodičů byl otevřen prázdninový provoz od 1.7 do </w:t>
      </w:r>
      <w:proofErr w:type="gramStart"/>
      <w:r w:rsidRPr="00F42741">
        <w:rPr>
          <w:color w:val="000000"/>
        </w:rPr>
        <w:t>12.7.2019</w:t>
      </w:r>
      <w:proofErr w:type="gramEnd"/>
      <w:r w:rsidRPr="00F42741">
        <w:rPr>
          <w:color w:val="000000"/>
        </w:rPr>
        <w:t xml:space="preserve"> s počtem docházejících dětí 14.</w:t>
      </w:r>
      <w:r w:rsidRPr="00F42741">
        <w:rPr>
          <w:color w:val="000000"/>
        </w:rPr>
        <w:br/>
      </w:r>
    </w:p>
    <w:p w:rsidR="007614C3" w:rsidRDefault="007614C3" w:rsidP="00626CBC">
      <w:pPr>
        <w:pStyle w:val="Nadpis41"/>
        <w:numPr>
          <w:ilvl w:val="0"/>
          <w:numId w:val="1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Zařízení školního stravování</w:t>
      </w:r>
    </w:p>
    <w:p w:rsidR="007614C3" w:rsidRPr="00711EFB" w:rsidRDefault="007614C3" w:rsidP="007614C3">
      <w:pPr>
        <w:pStyle w:val="Normln1"/>
        <w:ind w:left="72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744"/>
        <w:gridCol w:w="1134"/>
        <w:gridCol w:w="2693"/>
        <w:gridCol w:w="1039"/>
      </w:tblGrid>
      <w:tr w:rsidR="007614C3" w:rsidTr="007E164D">
        <w:trPr>
          <w:cantSplit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ind w:left="317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4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strávníků</w:t>
            </w:r>
          </w:p>
        </w:tc>
      </w:tr>
      <w:tr w:rsidR="007614C3" w:rsidTr="007E164D">
        <w:trPr>
          <w:cantSplit/>
        </w:trPr>
        <w:tc>
          <w:tcPr>
            <w:tcW w:w="3050" w:type="dxa"/>
            <w:tcBorders>
              <w:left w:val="single" w:sz="8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děti  a žáci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8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 školy a důchodci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614C3" w:rsidRDefault="007614C3" w:rsidP="007E164D">
            <w:pPr>
              <w:pStyle w:val="Normln1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ostatní*</w:t>
            </w:r>
          </w:p>
        </w:tc>
      </w:tr>
      <w:tr w:rsidR="007614C3" w:rsidTr="007E164D">
        <w:trPr>
          <w:cantSplit/>
        </w:trPr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ŠJ  - úplná 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4C3" w:rsidTr="007E164D">
        <w:trPr>
          <w:cantSplit/>
        </w:trPr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ŠJ – vývařovna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ŠJ – výdejna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7614C3" w:rsidTr="007E164D">
        <w:trPr>
          <w:cantSplit/>
        </w:trPr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Náhradní stravování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1166A9" w:rsidRPr="001166A9" w:rsidRDefault="001166A9" w:rsidP="001166A9">
      <w:pPr>
        <w:pStyle w:val="Normln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</w:p>
    <w:p w:rsidR="006E556D" w:rsidRDefault="006E556D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Ostatní – ostatní důchodci, zaměstnanci jiných škol, zaměstnanci jiných zaměstnavatelů 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adpis41"/>
        <w:tabs>
          <w:tab w:val="left" w:pos="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Počet pracovníků školního stravování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440"/>
      </w:tblGrid>
      <w:tr w:rsidR="007614C3" w:rsidTr="007E164D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14C3" w:rsidTr="007E164D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14C3" w:rsidRDefault="007614C3" w:rsidP="007E164D">
            <w:pPr>
              <w:pStyle w:val="Normln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14C3" w:rsidRDefault="007614C3" w:rsidP="007E164D">
            <w:pPr>
              <w:pStyle w:val="Normln1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0002AC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Celkem uvařeno  11 641</w:t>
      </w:r>
      <w:r w:rsidR="007614C3">
        <w:rPr>
          <w:sz w:val="24"/>
          <w:szCs w:val="24"/>
        </w:rPr>
        <w:t xml:space="preserve">  </w:t>
      </w:r>
      <w:proofErr w:type="gramStart"/>
      <w:r w:rsidR="007614C3">
        <w:rPr>
          <w:sz w:val="24"/>
          <w:szCs w:val="24"/>
        </w:rPr>
        <w:t>obědů , z</w:t>
      </w:r>
      <w:r>
        <w:rPr>
          <w:sz w:val="24"/>
          <w:szCs w:val="24"/>
        </w:rPr>
        <w:t> </w:t>
      </w:r>
      <w:r w:rsidR="007614C3">
        <w:rPr>
          <w:sz w:val="24"/>
          <w:szCs w:val="24"/>
        </w:rPr>
        <w:t>t</w:t>
      </w:r>
      <w:r>
        <w:rPr>
          <w:sz w:val="24"/>
          <w:szCs w:val="24"/>
        </w:rPr>
        <w:t>oho</w:t>
      </w:r>
      <w:proofErr w:type="gramEnd"/>
      <w:r>
        <w:rPr>
          <w:sz w:val="24"/>
          <w:szCs w:val="24"/>
        </w:rPr>
        <w:t xml:space="preserve"> 9 912 pro děti a žáky, 1 726 pro zaměstnance a  3  pro cizí strávníky.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0002AC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4.Údaje</w:t>
      </w:r>
      <w:proofErr w:type="gramEnd"/>
      <w:r>
        <w:rPr>
          <w:b/>
          <w:bCs/>
          <w:sz w:val="24"/>
          <w:szCs w:val="24"/>
        </w:rPr>
        <w:t xml:space="preserve"> o spolupráci s odborovými organizacemi, organizacemi zaměstnavatelů a dalšími partnery při plnění úkolů ve vzdělávání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Na naší škole není založena odborová organizace. Škola spolupracovala především s Obecním úřadem Jezeřany – Maršovice v oblasti kulturní, učitelé a žáci se podílí na programech pořádaných pro veřejnost. Dále škola spolupracovala s místními podnikatelskými 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>firmami a subjekty v oblasti exkurzí na jejich pracoviště a dalšími zájmovými organizacemi v obci při pořádání mimoškolních akcí, besed a soutěží.</w:t>
      </w:r>
    </w:p>
    <w:p w:rsidR="007614C3" w:rsidRDefault="007614C3" w:rsidP="007614C3">
      <w:pPr>
        <w:pStyle w:val="Normln1"/>
        <w:rPr>
          <w:b/>
          <w:sz w:val="24"/>
          <w:szCs w:val="24"/>
        </w:rPr>
      </w:pPr>
    </w:p>
    <w:p w:rsidR="007614C3" w:rsidRPr="006611A7" w:rsidRDefault="007614C3" w:rsidP="007614C3">
      <w:pPr>
        <w:pStyle w:val="Normln1"/>
        <w:rPr>
          <w:b/>
          <w:sz w:val="24"/>
          <w:szCs w:val="24"/>
        </w:rPr>
      </w:pPr>
    </w:p>
    <w:p w:rsidR="007614C3" w:rsidRDefault="007614C3" w:rsidP="007614C3">
      <w:pPr>
        <w:pStyle w:val="Normln1"/>
        <w:jc w:val="center"/>
        <w:rPr>
          <w:sz w:val="24"/>
          <w:szCs w:val="24"/>
        </w:rPr>
      </w:pPr>
      <w:r>
        <w:rPr>
          <w:sz w:val="24"/>
          <w:szCs w:val="24"/>
        </w:rPr>
        <w:t>Část X.</w:t>
      </w:r>
    </w:p>
    <w:p w:rsidR="007614C3" w:rsidRPr="00A03D65" w:rsidRDefault="007614C3" w:rsidP="007614C3">
      <w:pPr>
        <w:pStyle w:val="Nadpis3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Zhodnocení a závěr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Provoz Základní školy a Mateřské školy, Jezeřany – </w:t>
      </w:r>
      <w:proofErr w:type="spellStart"/>
      <w:r>
        <w:rPr>
          <w:sz w:val="24"/>
          <w:szCs w:val="24"/>
        </w:rPr>
        <w:t>Maršovice</w:t>
      </w:r>
      <w:proofErr w:type="spellEnd"/>
      <w:r>
        <w:rPr>
          <w:sz w:val="24"/>
          <w:szCs w:val="24"/>
        </w:rPr>
        <w:t>, okres Znojmo</w:t>
      </w:r>
      <w:r w:rsidR="006816E3">
        <w:rPr>
          <w:sz w:val="24"/>
          <w:szCs w:val="24"/>
        </w:rPr>
        <w:t>, příspěvkové organizace</w:t>
      </w:r>
      <w:r>
        <w:rPr>
          <w:sz w:val="24"/>
          <w:szCs w:val="24"/>
        </w:rPr>
        <w:t xml:space="preserve"> byl financován zřizovatelem Obcí Jezeřany – Maršovice. </w:t>
      </w:r>
      <w:r w:rsidR="00F01587">
        <w:rPr>
          <w:sz w:val="24"/>
          <w:szCs w:val="24"/>
        </w:rPr>
        <w:t xml:space="preserve">Vzhledem </w:t>
      </w:r>
      <w:r w:rsidR="00E371F8">
        <w:rPr>
          <w:sz w:val="24"/>
          <w:szCs w:val="24"/>
        </w:rPr>
        <w:t xml:space="preserve">k žádosti rodičů o přijetí dětí do MŠ bylo zažádáno o povolení navýšení kapacity mateřské </w:t>
      </w:r>
      <w:proofErr w:type="gramStart"/>
      <w:r w:rsidR="006816E3">
        <w:rPr>
          <w:sz w:val="24"/>
          <w:szCs w:val="24"/>
        </w:rPr>
        <w:t xml:space="preserve">školy </w:t>
      </w:r>
      <w:r w:rsidR="00E371F8">
        <w:rPr>
          <w:sz w:val="24"/>
          <w:szCs w:val="24"/>
        </w:rPr>
        <w:t xml:space="preserve"> na</w:t>
      </w:r>
      <w:proofErr w:type="gramEnd"/>
      <w:r w:rsidR="00E371F8">
        <w:rPr>
          <w:sz w:val="24"/>
          <w:szCs w:val="24"/>
        </w:rPr>
        <w:t xml:space="preserve"> 45 dětí.  Rozhodnutím Krajského úřadu Jihomoravského kraje bylo toto navýšení schváleno. Vzhledem k tomuto navýšení byl zakoupen do mateřské školy potřebný nábytek a potřeby na spaní</w:t>
      </w:r>
      <w:r w:rsidR="006816E3">
        <w:rPr>
          <w:sz w:val="24"/>
          <w:szCs w:val="24"/>
        </w:rPr>
        <w:t xml:space="preserve"> pro </w:t>
      </w:r>
      <w:r w:rsidR="00626ED2">
        <w:rPr>
          <w:sz w:val="24"/>
          <w:szCs w:val="24"/>
        </w:rPr>
        <w:t>doplnění kapacity 4</w:t>
      </w:r>
      <w:r w:rsidR="00E371F8">
        <w:rPr>
          <w:sz w:val="24"/>
          <w:szCs w:val="24"/>
        </w:rPr>
        <w:t>5 dětí.  V budově základní školy se celkově zrekonstruovaly všechny tři třídy. V</w:t>
      </w:r>
      <w:r w:rsidR="0093459B">
        <w:rPr>
          <w:sz w:val="24"/>
          <w:szCs w:val="24"/>
        </w:rPr>
        <w:t xml:space="preserve">eškerá stará </w:t>
      </w:r>
      <w:proofErr w:type="gramStart"/>
      <w:r w:rsidR="0093459B">
        <w:rPr>
          <w:sz w:val="24"/>
          <w:szCs w:val="24"/>
        </w:rPr>
        <w:t xml:space="preserve">malba </w:t>
      </w:r>
      <w:r w:rsidR="00E371F8">
        <w:rPr>
          <w:sz w:val="24"/>
          <w:szCs w:val="24"/>
        </w:rPr>
        <w:t xml:space="preserve"> ve</w:t>
      </w:r>
      <w:proofErr w:type="gramEnd"/>
      <w:r w:rsidR="00E371F8">
        <w:rPr>
          <w:sz w:val="24"/>
          <w:szCs w:val="24"/>
        </w:rPr>
        <w:t xml:space="preserve"> třídách byla seškrabána, </w:t>
      </w:r>
      <w:r w:rsidR="0093459B">
        <w:rPr>
          <w:sz w:val="24"/>
          <w:szCs w:val="24"/>
        </w:rPr>
        <w:t>praskliny na stěnách opraveny,</w:t>
      </w:r>
      <w:r w:rsidR="00E371F8">
        <w:rPr>
          <w:sz w:val="24"/>
          <w:szCs w:val="24"/>
        </w:rPr>
        <w:t xml:space="preserve"> nově vymalovány a barevně sladěny. Ve všech třídách bylo natřeno topení a dveře a také opraveny tabule.  Na chodbě uprostřed schodiště bylo také natřeno topení, opravena a natřena stěna pod velkým oknem. </w:t>
      </w:r>
      <w:r>
        <w:rPr>
          <w:sz w:val="24"/>
          <w:szCs w:val="24"/>
        </w:rPr>
        <w:t xml:space="preserve"> Nově byla opět natřena podlaha chodby protiskluzovým nátěrem.</w:t>
      </w:r>
    </w:p>
    <w:p w:rsidR="007614C3" w:rsidRDefault="007614C3" w:rsidP="007614C3">
      <w:pPr>
        <w:pStyle w:val="Zkladntextodsazen31"/>
        <w:spacing w:line="1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Škola vyučovala podle vlastního školního vzdělávacího programu pro základní</w:t>
      </w:r>
    </w:p>
    <w:p w:rsidR="00346A62" w:rsidRDefault="0093459B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Vzdělávání s názvem ,, Cesta k poznání:</w:t>
      </w:r>
      <w:r w:rsidR="007614C3">
        <w:rPr>
          <w:sz w:val="24"/>
          <w:szCs w:val="24"/>
        </w:rPr>
        <w:t xml:space="preserve"> vypracovaného na základě rámcového vzdělávacího </w:t>
      </w:r>
      <w:proofErr w:type="gramStart"/>
      <w:r w:rsidR="007614C3">
        <w:rPr>
          <w:sz w:val="24"/>
          <w:szCs w:val="24"/>
        </w:rPr>
        <w:t>progra</w:t>
      </w:r>
      <w:r>
        <w:rPr>
          <w:sz w:val="24"/>
          <w:szCs w:val="24"/>
        </w:rPr>
        <w:t>mu</w:t>
      </w:r>
      <w:r w:rsidR="007614C3">
        <w:rPr>
          <w:sz w:val="24"/>
          <w:szCs w:val="24"/>
        </w:rPr>
        <w:t xml:space="preserve">  s Dodatkem</w:t>
      </w:r>
      <w:proofErr w:type="gramEnd"/>
      <w:r w:rsidR="007614C3">
        <w:rPr>
          <w:sz w:val="24"/>
          <w:szCs w:val="24"/>
        </w:rPr>
        <w:t xml:space="preserve"> č. 1 ke ŠVP pod číslem jednacím 25/2013/Bí. I nadále paní učitelky používaly ve výuce moderní pomůcky, které škola obdržela v rámci projektu ,, Oranžová učebna“ a v projektu ,, EU – Peníze </w:t>
      </w:r>
      <w:proofErr w:type="gramStart"/>
      <w:r w:rsidR="007614C3">
        <w:rPr>
          <w:sz w:val="24"/>
          <w:szCs w:val="24"/>
        </w:rPr>
        <w:t>školám“a v  rámci</w:t>
      </w:r>
      <w:proofErr w:type="gramEnd"/>
      <w:r w:rsidR="007614C3">
        <w:rPr>
          <w:sz w:val="24"/>
          <w:szCs w:val="24"/>
        </w:rPr>
        <w:t xml:space="preserve"> projektu ,, Efektivní spolupráce v oblasti prevence školního neúspěch</w:t>
      </w:r>
      <w:r>
        <w:rPr>
          <w:sz w:val="24"/>
          <w:szCs w:val="24"/>
        </w:rPr>
        <w:t xml:space="preserve">u žáků“. V tomto školním </w:t>
      </w:r>
      <w:proofErr w:type="gramStart"/>
      <w:r>
        <w:rPr>
          <w:sz w:val="24"/>
          <w:szCs w:val="24"/>
        </w:rPr>
        <w:t>roce  škola</w:t>
      </w:r>
      <w:proofErr w:type="gramEnd"/>
      <w:r>
        <w:rPr>
          <w:sz w:val="24"/>
          <w:szCs w:val="24"/>
        </w:rPr>
        <w:t xml:space="preserve"> pokračovala v </w:t>
      </w:r>
      <w:r w:rsidR="007614C3">
        <w:rPr>
          <w:sz w:val="24"/>
          <w:szCs w:val="24"/>
        </w:rPr>
        <w:t xml:space="preserve"> projektu,, Šablony pro ZŠ a MŠ“ vyhlášeného MŠMT. V rámci tohoto projektu pomáhala </w:t>
      </w:r>
      <w:r>
        <w:rPr>
          <w:sz w:val="24"/>
          <w:szCs w:val="24"/>
        </w:rPr>
        <w:t xml:space="preserve">ještě </w:t>
      </w:r>
      <w:r w:rsidR="007614C3">
        <w:rPr>
          <w:sz w:val="24"/>
          <w:szCs w:val="24"/>
        </w:rPr>
        <w:t>v mateřské škole jako školní asistent paní Helena Vinklerová</w:t>
      </w:r>
      <w:r>
        <w:rPr>
          <w:sz w:val="24"/>
          <w:szCs w:val="24"/>
        </w:rPr>
        <w:t xml:space="preserve">, která po ukončení dohody pracovala jako asistent pedagoga v MŠ. Druhou asistentkou pedagoga v MŠ byla slečna Kristýna </w:t>
      </w:r>
      <w:proofErr w:type="gramStart"/>
      <w:r>
        <w:rPr>
          <w:sz w:val="24"/>
          <w:szCs w:val="24"/>
        </w:rPr>
        <w:t>Vokurková .P</w:t>
      </w:r>
      <w:r w:rsidR="007614C3">
        <w:rPr>
          <w:sz w:val="24"/>
          <w:szCs w:val="24"/>
        </w:rPr>
        <w:t>aní</w:t>
      </w:r>
      <w:proofErr w:type="gramEnd"/>
      <w:r w:rsidR="007614C3">
        <w:rPr>
          <w:sz w:val="24"/>
          <w:szCs w:val="24"/>
        </w:rPr>
        <w:t xml:space="preserve"> učitelky se </w:t>
      </w:r>
      <w:r>
        <w:rPr>
          <w:sz w:val="24"/>
          <w:szCs w:val="24"/>
        </w:rPr>
        <w:t xml:space="preserve">i nadále </w:t>
      </w:r>
      <w:r w:rsidR="007614C3">
        <w:rPr>
          <w:sz w:val="24"/>
          <w:szCs w:val="24"/>
        </w:rPr>
        <w:t>vzdělávaly v oblasti inkluze, čtenářské a matematické pregramotnosti v MŠ a gramotnosti v ZŠ a v oblasti cizích jazyků. Součástí tohoto projektu byly i workshopy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setkání  s rodiči</w:t>
      </w:r>
      <w:proofErr w:type="gramEnd"/>
      <w:r w:rsidR="007614C3">
        <w:rPr>
          <w:sz w:val="24"/>
          <w:szCs w:val="24"/>
        </w:rPr>
        <w:t xml:space="preserve"> a doučovací kroužky pro žáky, kteří to potřebovali. Z těchto finančních zdrojů byly také zakoupeny nové učební pomů</w:t>
      </w:r>
      <w:r>
        <w:rPr>
          <w:sz w:val="24"/>
          <w:szCs w:val="24"/>
        </w:rPr>
        <w:t>cky. Tento projekt byl ukončen k </w:t>
      </w:r>
      <w:proofErr w:type="gramStart"/>
      <w:r>
        <w:rPr>
          <w:sz w:val="24"/>
          <w:szCs w:val="24"/>
        </w:rPr>
        <w:t>31.8.</w:t>
      </w:r>
      <w:r w:rsidR="007614C3">
        <w:rPr>
          <w:sz w:val="24"/>
          <w:szCs w:val="24"/>
        </w:rPr>
        <w:t xml:space="preserve"> 2019</w:t>
      </w:r>
      <w:proofErr w:type="gramEnd"/>
      <w:r w:rsidR="007614C3">
        <w:rPr>
          <w:sz w:val="24"/>
          <w:szCs w:val="24"/>
        </w:rPr>
        <w:t>. T</w:t>
      </w:r>
      <w:r w:rsidR="00864A55">
        <w:rPr>
          <w:sz w:val="24"/>
          <w:szCs w:val="24"/>
        </w:rPr>
        <w:t xml:space="preserve">aké jsme byli zapojeni do </w:t>
      </w:r>
      <w:r w:rsidR="007614C3">
        <w:rPr>
          <w:sz w:val="24"/>
          <w:szCs w:val="24"/>
        </w:rPr>
        <w:t xml:space="preserve"> </w:t>
      </w:r>
      <w:proofErr w:type="gramStart"/>
      <w:r w:rsidR="007614C3">
        <w:rPr>
          <w:sz w:val="24"/>
          <w:szCs w:val="24"/>
        </w:rPr>
        <w:t>projektu ,, Nový</w:t>
      </w:r>
      <w:proofErr w:type="gramEnd"/>
      <w:r w:rsidR="007614C3">
        <w:rPr>
          <w:sz w:val="24"/>
          <w:szCs w:val="24"/>
        </w:rPr>
        <w:t xml:space="preserve"> začátek v oblasti </w:t>
      </w:r>
      <w:proofErr w:type="spellStart"/>
      <w:r w:rsidR="007614C3">
        <w:rPr>
          <w:sz w:val="24"/>
          <w:szCs w:val="24"/>
        </w:rPr>
        <w:t>inkluzivního</w:t>
      </w:r>
      <w:proofErr w:type="spellEnd"/>
      <w:r w:rsidR="007614C3">
        <w:rPr>
          <w:sz w:val="24"/>
          <w:szCs w:val="24"/>
        </w:rPr>
        <w:t xml:space="preserve"> vzdělávání regionu </w:t>
      </w:r>
      <w:proofErr w:type="spellStart"/>
      <w:r w:rsidR="007614C3">
        <w:rPr>
          <w:sz w:val="24"/>
          <w:szCs w:val="24"/>
        </w:rPr>
        <w:t>moravs</w:t>
      </w:r>
      <w:r>
        <w:rPr>
          <w:sz w:val="24"/>
          <w:szCs w:val="24"/>
        </w:rPr>
        <w:t>kokrumlovsko</w:t>
      </w:r>
      <w:proofErr w:type="spellEnd"/>
      <w:r>
        <w:rPr>
          <w:sz w:val="24"/>
          <w:szCs w:val="24"/>
        </w:rPr>
        <w:t>“</w:t>
      </w:r>
      <w:r w:rsidR="007614C3">
        <w:rPr>
          <w:sz w:val="24"/>
          <w:szCs w:val="24"/>
        </w:rPr>
        <w:t xml:space="preserve"> a v projektu MAP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Moravskokrumlovska</w:t>
      </w:r>
      <w:proofErr w:type="spellEnd"/>
      <w:r>
        <w:rPr>
          <w:sz w:val="24"/>
          <w:szCs w:val="24"/>
        </w:rPr>
        <w:t xml:space="preserve">.  Oba tyto projekty byly také ukončeny. Na oba projekty však budou </w:t>
      </w:r>
    </w:p>
    <w:p w:rsidR="00346A62" w:rsidRDefault="00346A62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</w:p>
    <w:p w:rsidR="00346A62" w:rsidRPr="00346A62" w:rsidRDefault="00346A62" w:rsidP="00346A62">
      <w:pPr>
        <w:pStyle w:val="Zkladntextodsazen31"/>
        <w:spacing w:line="1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</w:p>
    <w:p w:rsidR="00346A62" w:rsidRDefault="0093459B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navazovat další, do kterých jsme již také </w:t>
      </w:r>
      <w:proofErr w:type="gramStart"/>
      <w:r>
        <w:rPr>
          <w:sz w:val="24"/>
          <w:szCs w:val="24"/>
        </w:rPr>
        <w:t>přihlášeni.</w:t>
      </w:r>
      <w:r w:rsidR="007614C3">
        <w:rPr>
          <w:sz w:val="24"/>
          <w:szCs w:val="24"/>
        </w:rPr>
        <w:t>I v rámci</w:t>
      </w:r>
      <w:proofErr w:type="gramEnd"/>
      <w:r w:rsidR="007614C3">
        <w:rPr>
          <w:sz w:val="24"/>
          <w:szCs w:val="24"/>
        </w:rPr>
        <w:t xml:space="preserve"> těchto projektů se paní učitelky </w:t>
      </w:r>
    </w:p>
    <w:p w:rsidR="007614C3" w:rsidRDefault="007614C3" w:rsidP="007614C3">
      <w:pPr>
        <w:pStyle w:val="Zkladntextodsazen31"/>
        <w:spacing w:line="10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nadále vzdělávaly v oblasti inkluze i ostatních výchovně vzdělávacích oblastech.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Ve školní družině se pracovalo podle Školního vzdělávacího programu Školní družiny.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Dařilo se nám i nadále spolupracovat se Školskou radou při ZŠ a MŠ v Jezeřanech – </w:t>
      </w:r>
      <w:proofErr w:type="gramStart"/>
      <w:r>
        <w:rPr>
          <w:sz w:val="24"/>
          <w:szCs w:val="24"/>
        </w:rPr>
        <w:t>Maršovicích</w:t>
      </w:r>
      <w:proofErr w:type="gramEnd"/>
      <w:r>
        <w:rPr>
          <w:sz w:val="24"/>
          <w:szCs w:val="24"/>
        </w:rPr>
        <w:t xml:space="preserve">, která ve spolupráci se školou pořádala tradiční školní ples a dětský karneval v zimě a dětský den k oslavám Dne dětí.  Pod Střediskem volného </w:t>
      </w:r>
      <w:proofErr w:type="gramStart"/>
      <w:r>
        <w:rPr>
          <w:sz w:val="24"/>
          <w:szCs w:val="24"/>
        </w:rPr>
        <w:t>času  v Miroslavi</w:t>
      </w:r>
      <w:proofErr w:type="gramEnd"/>
      <w:r>
        <w:rPr>
          <w:sz w:val="24"/>
          <w:szCs w:val="24"/>
        </w:rPr>
        <w:t xml:space="preserve"> paní u</w:t>
      </w:r>
      <w:r w:rsidR="00E9591F">
        <w:rPr>
          <w:sz w:val="24"/>
          <w:szCs w:val="24"/>
        </w:rPr>
        <w:t xml:space="preserve">čitelky vedly zájmové kroužky. </w:t>
      </w:r>
      <w:r>
        <w:rPr>
          <w:sz w:val="24"/>
          <w:szCs w:val="24"/>
        </w:rPr>
        <w:t>Vítali jsme i pomoc ostatních subjektů a organizací i soukromých v obci. Všechny společné akce jsou uvedeny ve výčtu akcí a mnohokrát za tuto spolupráci i sponzorství děkujeme.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Ve škole nebyl zaznamenán žádný úraz žáků ani zaměstnanců.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Těšili jsme se z úspěchů našich žá</w:t>
      </w:r>
      <w:r w:rsidR="00A25498">
        <w:rPr>
          <w:sz w:val="24"/>
          <w:szCs w:val="24"/>
        </w:rPr>
        <w:t>ků ve sportovních a jiných</w:t>
      </w:r>
      <w:r>
        <w:rPr>
          <w:sz w:val="24"/>
          <w:szCs w:val="24"/>
        </w:rPr>
        <w:t xml:space="preserve"> soutěžích, které jsou uvedeny v činnosti školy. </w:t>
      </w:r>
      <w:r w:rsidR="00A25498">
        <w:rPr>
          <w:sz w:val="24"/>
          <w:szCs w:val="24"/>
        </w:rPr>
        <w:t xml:space="preserve"> Snažíme </w:t>
      </w:r>
      <w:proofErr w:type="gramStart"/>
      <w:r w:rsidR="00A25498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 pořádat</w:t>
      </w:r>
      <w:proofErr w:type="gramEnd"/>
      <w:r>
        <w:rPr>
          <w:sz w:val="24"/>
          <w:szCs w:val="24"/>
        </w:rPr>
        <w:t xml:space="preserve"> soutěže v rámci školy nebo se účastnit soutěží pořádaných ve školách v naší blízkosti.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Všichni žáci prospěli, u žádného žáka nebyl snížen stupeň z chování.</w:t>
      </w: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Nezbytnou podmínkou pro dobrý chod mateřské i základní školy bylo vytváření vzájemných vztahů mezi dětmi, žáky a učiteli, přátelská a kolegiální atmosféra mezi pracovníky školy a dobrá spolupráce mezi školou, rodinami, </w:t>
      </w:r>
      <w:proofErr w:type="gramStart"/>
      <w:r>
        <w:rPr>
          <w:sz w:val="24"/>
          <w:szCs w:val="24"/>
        </w:rPr>
        <w:t>obcí  i ostatními</w:t>
      </w:r>
      <w:proofErr w:type="gramEnd"/>
      <w:r>
        <w:rPr>
          <w:sz w:val="24"/>
          <w:szCs w:val="24"/>
        </w:rPr>
        <w:t xml:space="preserve"> subjekty na vesnici i mimo ni.  Občané naší vesnice byli pravidelně informováni v obecním zpravodaji a na </w:t>
      </w:r>
      <w:r w:rsidR="00FF22D0">
        <w:rPr>
          <w:sz w:val="24"/>
          <w:szCs w:val="24"/>
        </w:rPr>
        <w:t>nově zřízených webových stránkách školy</w:t>
      </w:r>
      <w:r>
        <w:rPr>
          <w:sz w:val="24"/>
          <w:szCs w:val="24"/>
        </w:rPr>
        <w:t xml:space="preserve"> o činnosti základní i mateřské školy a mohli se podívat i na fotografie z po</w:t>
      </w:r>
      <w:r w:rsidR="00FF22D0">
        <w:rPr>
          <w:sz w:val="24"/>
          <w:szCs w:val="24"/>
        </w:rPr>
        <w:t xml:space="preserve">řádaných akcí. 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Tuto výroční</w:t>
      </w:r>
      <w:r w:rsidR="00520944">
        <w:rPr>
          <w:b/>
          <w:bCs/>
          <w:sz w:val="24"/>
          <w:szCs w:val="24"/>
        </w:rPr>
        <w:t xml:space="preserve"> zprávu školy za školní rok 2018 – </w:t>
      </w:r>
      <w:proofErr w:type="gramStart"/>
      <w:r w:rsidR="00520944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 vypracovala</w:t>
      </w:r>
      <w:proofErr w:type="gramEnd"/>
      <w:r>
        <w:rPr>
          <w:b/>
          <w:bCs/>
          <w:sz w:val="24"/>
          <w:szCs w:val="24"/>
        </w:rPr>
        <w:t xml:space="preserve"> ředitelka školy Mgr. Květoslava Bílová ve spolupráci s vedoucí paní učitelkou MŠ Alenou Hamalovou a školním metodikem prevence paní Helenou Vinklerovou a předložila ji ke schválení pedagogické radě, která ji schválila na </w:t>
      </w:r>
      <w:r w:rsidR="00520944">
        <w:rPr>
          <w:b/>
          <w:bCs/>
          <w:sz w:val="24"/>
          <w:szCs w:val="24"/>
        </w:rPr>
        <w:t>provozní  poradě dne 27. 8. 2019</w:t>
      </w:r>
      <w:r>
        <w:rPr>
          <w:b/>
          <w:bCs/>
          <w:sz w:val="24"/>
          <w:szCs w:val="24"/>
        </w:rPr>
        <w:t xml:space="preserve">. Tato zpráva byla předložena ke </w:t>
      </w:r>
      <w:proofErr w:type="gramStart"/>
      <w:r>
        <w:rPr>
          <w:b/>
          <w:bCs/>
          <w:sz w:val="24"/>
          <w:szCs w:val="24"/>
        </w:rPr>
        <w:t>schválení  Školské</w:t>
      </w:r>
      <w:proofErr w:type="gramEnd"/>
      <w:r>
        <w:rPr>
          <w:b/>
          <w:bCs/>
          <w:sz w:val="24"/>
          <w:szCs w:val="24"/>
        </w:rPr>
        <w:t xml:space="preserve"> radě, 1x ponechána Školské radě při ZŠ a MŠ v Jezeřanech – Maršovicích, 1 x  předána zřizovateli Obci Jezeřany – Maršovice a 1 výtisk bude  uložen na ZŠ a MŠ v Jezeřanech – Maršovicích. Tato výroční zpráva bude vyvěšena i na webových stránkách školy.</w:t>
      </w: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</w:p>
    <w:p w:rsidR="007614C3" w:rsidRDefault="007614C3" w:rsidP="007614C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                        ---------------------------------------------</w:t>
      </w:r>
    </w:p>
    <w:p w:rsidR="007614C3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Ing. David </w:t>
      </w:r>
      <w:proofErr w:type="gramStart"/>
      <w:r>
        <w:rPr>
          <w:b/>
          <w:bCs/>
          <w:sz w:val="24"/>
          <w:szCs w:val="24"/>
        </w:rPr>
        <w:t>Tesař</w:t>
      </w:r>
      <w:r>
        <w:rPr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>Mgr.</w:t>
      </w:r>
      <w:proofErr w:type="gramEnd"/>
      <w:r>
        <w:rPr>
          <w:b/>
          <w:bCs/>
          <w:sz w:val="24"/>
          <w:szCs w:val="24"/>
        </w:rPr>
        <w:t xml:space="preserve"> Květoslava Bílová</w:t>
      </w:r>
    </w:p>
    <w:p w:rsidR="007614C3" w:rsidRPr="0052762C" w:rsidRDefault="007614C3" w:rsidP="007614C3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předseda školské </w:t>
      </w:r>
      <w:proofErr w:type="gramStart"/>
      <w:r>
        <w:rPr>
          <w:b/>
          <w:bCs/>
          <w:sz w:val="24"/>
          <w:szCs w:val="24"/>
        </w:rPr>
        <w:t>rady                                           ředitelka</w:t>
      </w:r>
      <w:proofErr w:type="gramEnd"/>
      <w:r>
        <w:rPr>
          <w:b/>
          <w:bCs/>
          <w:sz w:val="24"/>
          <w:szCs w:val="24"/>
        </w:rPr>
        <w:t xml:space="preserve"> školy</w:t>
      </w:r>
    </w:p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614C3" w:rsidRDefault="007614C3" w:rsidP="007614C3"/>
    <w:p w:rsidR="007D3E99" w:rsidRPr="007614C3" w:rsidRDefault="007614C3" w:rsidP="007614C3">
      <w:pPr>
        <w:jc w:val="center"/>
        <w:rPr>
          <w:b/>
        </w:rPr>
      </w:pPr>
      <w:r>
        <w:rPr>
          <w:b/>
        </w:rPr>
        <w:t>18</w:t>
      </w:r>
    </w:p>
    <w:sectPr w:rsidR="007D3E99" w:rsidRPr="007614C3" w:rsidSect="007E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F8" w:rsidRPr="00C22A65" w:rsidRDefault="00F077F8" w:rsidP="00C22A65">
      <w:r>
        <w:separator/>
      </w:r>
    </w:p>
  </w:endnote>
  <w:endnote w:type="continuationSeparator" w:id="0">
    <w:p w:rsidR="00F077F8" w:rsidRPr="00C22A65" w:rsidRDefault="00F077F8" w:rsidP="00C2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Helvetica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F8" w:rsidRPr="00C22A65" w:rsidRDefault="00F077F8" w:rsidP="00C22A65">
      <w:r>
        <w:separator/>
      </w:r>
    </w:p>
  </w:footnote>
  <w:footnote w:type="continuationSeparator" w:id="0">
    <w:p w:rsidR="00F077F8" w:rsidRPr="00C22A65" w:rsidRDefault="00F077F8" w:rsidP="00C2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>
    <w:nsid w:val="00000004"/>
    <w:multiLevelType w:val="multilevel"/>
    <w:tmpl w:val="00000004"/>
    <w:name w:val="RTF_Num 7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2CA05C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1A95465"/>
    <w:multiLevelType w:val="hybridMultilevel"/>
    <w:tmpl w:val="F2E49648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0443F50"/>
    <w:multiLevelType w:val="hybridMultilevel"/>
    <w:tmpl w:val="4D38D7C2"/>
    <w:lvl w:ilvl="0" w:tplc="BC4C2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A5706"/>
    <w:multiLevelType w:val="hybridMultilevel"/>
    <w:tmpl w:val="9FB8D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7FDF"/>
    <w:multiLevelType w:val="hybridMultilevel"/>
    <w:tmpl w:val="A65E11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B4FEC"/>
    <w:multiLevelType w:val="hybridMultilevel"/>
    <w:tmpl w:val="08983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A4F"/>
    <w:multiLevelType w:val="hybridMultilevel"/>
    <w:tmpl w:val="5F2ECB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22143"/>
    <w:multiLevelType w:val="hybridMultilevel"/>
    <w:tmpl w:val="8564D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7841"/>
    <w:multiLevelType w:val="hybridMultilevel"/>
    <w:tmpl w:val="2BB08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C5B1D"/>
    <w:multiLevelType w:val="hybridMultilevel"/>
    <w:tmpl w:val="268649EE"/>
    <w:lvl w:ilvl="0" w:tplc="87207E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20E1"/>
    <w:multiLevelType w:val="hybridMultilevel"/>
    <w:tmpl w:val="0A84D100"/>
    <w:lvl w:ilvl="0" w:tplc="C5DE6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57AA"/>
    <w:multiLevelType w:val="hybridMultilevel"/>
    <w:tmpl w:val="F2A2D91A"/>
    <w:lvl w:ilvl="0" w:tplc="7A80DF3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E56A3"/>
    <w:multiLevelType w:val="hybridMultilevel"/>
    <w:tmpl w:val="4890083A"/>
    <w:lvl w:ilvl="0" w:tplc="F7D8B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B624E"/>
    <w:multiLevelType w:val="hybridMultilevel"/>
    <w:tmpl w:val="98A445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C3"/>
    <w:rsid w:val="000002AC"/>
    <w:rsid w:val="00010436"/>
    <w:rsid w:val="00013B22"/>
    <w:rsid w:val="00097010"/>
    <w:rsid w:val="000E03D8"/>
    <w:rsid w:val="000E7A5B"/>
    <w:rsid w:val="000F2A1F"/>
    <w:rsid w:val="00102943"/>
    <w:rsid w:val="00105B01"/>
    <w:rsid w:val="00106BF3"/>
    <w:rsid w:val="001166A9"/>
    <w:rsid w:val="00151973"/>
    <w:rsid w:val="00166174"/>
    <w:rsid w:val="00173E42"/>
    <w:rsid w:val="00195F1D"/>
    <w:rsid w:val="001A2E84"/>
    <w:rsid w:val="001A4815"/>
    <w:rsid w:val="001B05A0"/>
    <w:rsid w:val="001B1B5A"/>
    <w:rsid w:val="001C407D"/>
    <w:rsid w:val="001C5E5A"/>
    <w:rsid w:val="001E0C5E"/>
    <w:rsid w:val="001E1426"/>
    <w:rsid w:val="001E540F"/>
    <w:rsid w:val="001F40E6"/>
    <w:rsid w:val="001F50C5"/>
    <w:rsid w:val="0020429F"/>
    <w:rsid w:val="00237175"/>
    <w:rsid w:val="002C1134"/>
    <w:rsid w:val="002D566A"/>
    <w:rsid w:val="002E7D20"/>
    <w:rsid w:val="00304D6B"/>
    <w:rsid w:val="0030739B"/>
    <w:rsid w:val="0031254F"/>
    <w:rsid w:val="00325348"/>
    <w:rsid w:val="00332CC7"/>
    <w:rsid w:val="0034102D"/>
    <w:rsid w:val="00346A62"/>
    <w:rsid w:val="00377F82"/>
    <w:rsid w:val="00394B72"/>
    <w:rsid w:val="003A625A"/>
    <w:rsid w:val="003D01CB"/>
    <w:rsid w:val="003D0B4C"/>
    <w:rsid w:val="003E3FB3"/>
    <w:rsid w:val="003F2226"/>
    <w:rsid w:val="00406AC4"/>
    <w:rsid w:val="00415D87"/>
    <w:rsid w:val="00423708"/>
    <w:rsid w:val="004314D6"/>
    <w:rsid w:val="00434271"/>
    <w:rsid w:val="00437C12"/>
    <w:rsid w:val="00445A3C"/>
    <w:rsid w:val="00461D50"/>
    <w:rsid w:val="00492065"/>
    <w:rsid w:val="004B316C"/>
    <w:rsid w:val="004D13D8"/>
    <w:rsid w:val="004D2128"/>
    <w:rsid w:val="00520944"/>
    <w:rsid w:val="005415BB"/>
    <w:rsid w:val="00552C7E"/>
    <w:rsid w:val="00570D52"/>
    <w:rsid w:val="00587B08"/>
    <w:rsid w:val="00592133"/>
    <w:rsid w:val="00597381"/>
    <w:rsid w:val="005B7C98"/>
    <w:rsid w:val="005D4B1D"/>
    <w:rsid w:val="005F3586"/>
    <w:rsid w:val="00626CBC"/>
    <w:rsid w:val="00626ED2"/>
    <w:rsid w:val="00627E59"/>
    <w:rsid w:val="00632004"/>
    <w:rsid w:val="00645D4E"/>
    <w:rsid w:val="006816E3"/>
    <w:rsid w:val="006A79C9"/>
    <w:rsid w:val="006E556D"/>
    <w:rsid w:val="006F4AA1"/>
    <w:rsid w:val="007066D4"/>
    <w:rsid w:val="00727667"/>
    <w:rsid w:val="0073525A"/>
    <w:rsid w:val="00745D44"/>
    <w:rsid w:val="007614C3"/>
    <w:rsid w:val="00762B3D"/>
    <w:rsid w:val="007B538E"/>
    <w:rsid w:val="007C3CE5"/>
    <w:rsid w:val="007D3E99"/>
    <w:rsid w:val="007E164D"/>
    <w:rsid w:val="007E2CA9"/>
    <w:rsid w:val="007E4D11"/>
    <w:rsid w:val="007E5FFB"/>
    <w:rsid w:val="007E6344"/>
    <w:rsid w:val="007F1B50"/>
    <w:rsid w:val="00802C1B"/>
    <w:rsid w:val="00806C60"/>
    <w:rsid w:val="00811DC9"/>
    <w:rsid w:val="008168C6"/>
    <w:rsid w:val="00861436"/>
    <w:rsid w:val="00864A55"/>
    <w:rsid w:val="00867EA4"/>
    <w:rsid w:val="00872DD5"/>
    <w:rsid w:val="008A0943"/>
    <w:rsid w:val="008D32D3"/>
    <w:rsid w:val="008F1A64"/>
    <w:rsid w:val="00904D57"/>
    <w:rsid w:val="00906923"/>
    <w:rsid w:val="0092171C"/>
    <w:rsid w:val="00921B35"/>
    <w:rsid w:val="0093459B"/>
    <w:rsid w:val="00946363"/>
    <w:rsid w:val="009474C5"/>
    <w:rsid w:val="00950CD7"/>
    <w:rsid w:val="009613AC"/>
    <w:rsid w:val="00963595"/>
    <w:rsid w:val="00987520"/>
    <w:rsid w:val="009960F9"/>
    <w:rsid w:val="009A398C"/>
    <w:rsid w:val="009C0D76"/>
    <w:rsid w:val="009C1C31"/>
    <w:rsid w:val="009D6C2F"/>
    <w:rsid w:val="009D79A6"/>
    <w:rsid w:val="009E3A20"/>
    <w:rsid w:val="009F208D"/>
    <w:rsid w:val="009F2783"/>
    <w:rsid w:val="009F64F2"/>
    <w:rsid w:val="00A05717"/>
    <w:rsid w:val="00A228FA"/>
    <w:rsid w:val="00A25498"/>
    <w:rsid w:val="00A34F4B"/>
    <w:rsid w:val="00A4461B"/>
    <w:rsid w:val="00A74326"/>
    <w:rsid w:val="00A87274"/>
    <w:rsid w:val="00AB294C"/>
    <w:rsid w:val="00AB2950"/>
    <w:rsid w:val="00AC6222"/>
    <w:rsid w:val="00AE548F"/>
    <w:rsid w:val="00B10783"/>
    <w:rsid w:val="00B24037"/>
    <w:rsid w:val="00B24F48"/>
    <w:rsid w:val="00B258A4"/>
    <w:rsid w:val="00B37C3B"/>
    <w:rsid w:val="00B71F09"/>
    <w:rsid w:val="00B82C25"/>
    <w:rsid w:val="00B94BEB"/>
    <w:rsid w:val="00BA56D8"/>
    <w:rsid w:val="00BC30D4"/>
    <w:rsid w:val="00BC713C"/>
    <w:rsid w:val="00BF2FDE"/>
    <w:rsid w:val="00C03F1A"/>
    <w:rsid w:val="00C16DAC"/>
    <w:rsid w:val="00C22A65"/>
    <w:rsid w:val="00C37490"/>
    <w:rsid w:val="00C37ADF"/>
    <w:rsid w:val="00C55EBD"/>
    <w:rsid w:val="00CA749E"/>
    <w:rsid w:val="00CB77D6"/>
    <w:rsid w:val="00CD5248"/>
    <w:rsid w:val="00CD6942"/>
    <w:rsid w:val="00D01ABB"/>
    <w:rsid w:val="00D059AC"/>
    <w:rsid w:val="00D25566"/>
    <w:rsid w:val="00D45BFA"/>
    <w:rsid w:val="00D5642F"/>
    <w:rsid w:val="00D74544"/>
    <w:rsid w:val="00D84014"/>
    <w:rsid w:val="00D85B9C"/>
    <w:rsid w:val="00D9648B"/>
    <w:rsid w:val="00DA179D"/>
    <w:rsid w:val="00DB109B"/>
    <w:rsid w:val="00DD4B9B"/>
    <w:rsid w:val="00DF278B"/>
    <w:rsid w:val="00DF32C9"/>
    <w:rsid w:val="00DF6852"/>
    <w:rsid w:val="00E15094"/>
    <w:rsid w:val="00E34FC5"/>
    <w:rsid w:val="00E371F8"/>
    <w:rsid w:val="00E41AAE"/>
    <w:rsid w:val="00E7114E"/>
    <w:rsid w:val="00E75923"/>
    <w:rsid w:val="00E91025"/>
    <w:rsid w:val="00E9591F"/>
    <w:rsid w:val="00EF1F37"/>
    <w:rsid w:val="00F01587"/>
    <w:rsid w:val="00F077F8"/>
    <w:rsid w:val="00F1592A"/>
    <w:rsid w:val="00F1644F"/>
    <w:rsid w:val="00F16A16"/>
    <w:rsid w:val="00F42741"/>
    <w:rsid w:val="00F573C7"/>
    <w:rsid w:val="00FB3FEA"/>
    <w:rsid w:val="00FC3576"/>
    <w:rsid w:val="00FE3191"/>
    <w:rsid w:val="00FF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4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14C3"/>
    <w:rPr>
      <w:color w:val="000080"/>
      <w:u w:val="single"/>
    </w:rPr>
  </w:style>
  <w:style w:type="paragraph" w:styleId="Zkladntext">
    <w:name w:val="Body Text"/>
    <w:basedOn w:val="Normln"/>
    <w:link w:val="ZkladntextChar"/>
    <w:rsid w:val="00761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14C3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Normln1">
    <w:name w:val="Normální1"/>
    <w:basedOn w:val="Normln"/>
    <w:rsid w:val="007614C3"/>
    <w:rPr>
      <w:sz w:val="20"/>
      <w:szCs w:val="20"/>
    </w:rPr>
  </w:style>
  <w:style w:type="paragraph" w:customStyle="1" w:styleId="Nadpis11">
    <w:name w:val="Nadpis 11"/>
    <w:basedOn w:val="Normln1"/>
    <w:next w:val="Normln1"/>
    <w:rsid w:val="007614C3"/>
    <w:pPr>
      <w:keepNext/>
      <w:numPr>
        <w:numId w:val="1"/>
      </w:numPr>
      <w:spacing w:before="120" w:after="120"/>
      <w:jc w:val="center"/>
      <w:outlineLvl w:val="0"/>
    </w:pPr>
    <w:rPr>
      <w:b/>
      <w:bCs/>
      <w:sz w:val="24"/>
      <w:szCs w:val="24"/>
    </w:rPr>
  </w:style>
  <w:style w:type="paragraph" w:customStyle="1" w:styleId="Nadpis21">
    <w:name w:val="Nadpis 21"/>
    <w:basedOn w:val="Normln1"/>
    <w:next w:val="Normln1"/>
    <w:rsid w:val="007614C3"/>
    <w:pPr>
      <w:keepNext/>
      <w:numPr>
        <w:ilvl w:val="1"/>
        <w:numId w:val="1"/>
      </w:numPr>
      <w:spacing w:before="80" w:after="80"/>
      <w:jc w:val="center"/>
      <w:outlineLvl w:val="1"/>
    </w:pPr>
    <w:rPr>
      <w:b/>
      <w:bCs/>
      <w:sz w:val="22"/>
      <w:szCs w:val="22"/>
    </w:rPr>
  </w:style>
  <w:style w:type="paragraph" w:customStyle="1" w:styleId="Nadpis31">
    <w:name w:val="Nadpis 31"/>
    <w:basedOn w:val="Normln1"/>
    <w:next w:val="Normln1"/>
    <w:rsid w:val="007614C3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1">
    <w:name w:val="Nadpis 41"/>
    <w:basedOn w:val="Normln1"/>
    <w:next w:val="Normln1"/>
    <w:rsid w:val="007614C3"/>
    <w:pPr>
      <w:keepNext/>
      <w:numPr>
        <w:ilvl w:val="3"/>
        <w:numId w:val="1"/>
      </w:numPr>
      <w:spacing w:before="20" w:after="20"/>
      <w:outlineLvl w:val="3"/>
    </w:pPr>
    <w:rPr>
      <w:b/>
      <w:bCs/>
    </w:rPr>
  </w:style>
  <w:style w:type="paragraph" w:customStyle="1" w:styleId="Nadpis51">
    <w:name w:val="Nadpis 51"/>
    <w:basedOn w:val="Normln1"/>
    <w:next w:val="Normln1"/>
    <w:rsid w:val="007614C3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customStyle="1" w:styleId="Zpat1">
    <w:name w:val="Zápatí1"/>
    <w:basedOn w:val="Normln1"/>
    <w:rsid w:val="007614C3"/>
    <w:pPr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1"/>
    <w:rsid w:val="007614C3"/>
    <w:pPr>
      <w:spacing w:before="40" w:after="40"/>
      <w:jc w:val="both"/>
    </w:pPr>
  </w:style>
  <w:style w:type="paragraph" w:customStyle="1" w:styleId="Zkladntextodsazen31">
    <w:name w:val="Základní text odsazený 31"/>
    <w:basedOn w:val="Normln1"/>
    <w:rsid w:val="007614C3"/>
    <w:pPr>
      <w:spacing w:line="360" w:lineRule="auto"/>
      <w:ind w:left="284"/>
      <w:jc w:val="both"/>
    </w:pPr>
    <w:rPr>
      <w:sz w:val="22"/>
      <w:szCs w:val="22"/>
    </w:rPr>
  </w:style>
  <w:style w:type="paragraph" w:customStyle="1" w:styleId="Zhlav1">
    <w:name w:val="Záhlaví1"/>
    <w:basedOn w:val="Normln1"/>
    <w:rsid w:val="007614C3"/>
    <w:pPr>
      <w:tabs>
        <w:tab w:val="center" w:pos="4536"/>
        <w:tab w:val="right" w:pos="9072"/>
      </w:tabs>
      <w:autoSpaceDE/>
    </w:pPr>
  </w:style>
  <w:style w:type="paragraph" w:styleId="Zhlav">
    <w:name w:val="header"/>
    <w:basedOn w:val="Normln"/>
    <w:link w:val="ZhlavChar"/>
    <w:uiPriority w:val="99"/>
    <w:semiHidden/>
    <w:unhideWhenUsed/>
    <w:rsid w:val="00761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14C3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semiHidden/>
    <w:unhideWhenUsed/>
    <w:rsid w:val="00761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14C3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Normlnweb">
    <w:name w:val="Normal (Web)"/>
    <w:basedOn w:val="Normln"/>
    <w:rsid w:val="007614C3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Odstavecseseznamem">
    <w:name w:val="List Paragraph"/>
    <w:basedOn w:val="Normln"/>
    <w:uiPriority w:val="34"/>
    <w:qFormat/>
    <w:rsid w:val="007614C3"/>
    <w:pPr>
      <w:ind w:left="720"/>
      <w:contextualSpacing/>
    </w:pPr>
  </w:style>
  <w:style w:type="paragraph" w:styleId="Bezmezer">
    <w:name w:val="No Spacing"/>
    <w:uiPriority w:val="1"/>
    <w:qFormat/>
    <w:rsid w:val="007614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Standard">
    <w:name w:val="Standard"/>
    <w:rsid w:val="00F427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ezer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jezerany@orgma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jezer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jezerany@orgm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19</Pages>
  <Words>5101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174</cp:revision>
  <dcterms:created xsi:type="dcterms:W3CDTF">2019-09-23T08:25:00Z</dcterms:created>
  <dcterms:modified xsi:type="dcterms:W3CDTF">2019-10-09T11:09:00Z</dcterms:modified>
</cp:coreProperties>
</file>